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6C" w:rsidRPr="0043096B" w:rsidRDefault="00AC1CD3" w:rsidP="0043096B">
      <w:pPr>
        <w:spacing w:after="0" w:line="100" w:lineRule="atLeast"/>
        <w:jc w:val="center"/>
        <w:rPr>
          <w:rFonts w:ascii="Times New Roman" w:hAnsi="Times New Roman"/>
          <w:b/>
          <w:sz w:val="28"/>
          <w:szCs w:val="28"/>
        </w:rPr>
      </w:pPr>
      <w:r w:rsidRPr="0043096B">
        <w:rPr>
          <w:rFonts w:ascii="Times New Roman" w:hAnsi="Times New Roman"/>
          <w:b/>
          <w:sz w:val="28"/>
          <w:szCs w:val="28"/>
        </w:rPr>
        <w:t>Муниципальное бюджетное общеобразовательное учреждение «Лицей №5 г. Ельца»</w:t>
      </w:r>
      <w:r w:rsidR="0043096B" w:rsidRPr="0043096B">
        <w:rPr>
          <w:rFonts w:ascii="Times New Roman" w:hAnsi="Times New Roman"/>
          <w:b/>
          <w:sz w:val="28"/>
          <w:szCs w:val="28"/>
        </w:rPr>
        <w:t xml:space="preserve"> Липецкой области</w:t>
      </w:r>
    </w:p>
    <w:p w:rsidR="005F426C" w:rsidRPr="0043096B" w:rsidRDefault="005F426C" w:rsidP="00C2217B">
      <w:pPr>
        <w:spacing w:after="0" w:line="100" w:lineRule="atLeast"/>
        <w:jc w:val="center"/>
        <w:rPr>
          <w:rFonts w:ascii="Times New Roman" w:hAnsi="Times New Roman"/>
          <w:b/>
          <w:sz w:val="28"/>
          <w:szCs w:val="28"/>
        </w:rPr>
      </w:pPr>
    </w:p>
    <w:p w:rsidR="0043096B" w:rsidRPr="0043096B" w:rsidRDefault="0043096B" w:rsidP="00C2217B">
      <w:pPr>
        <w:spacing w:after="0" w:line="100" w:lineRule="atLeast"/>
        <w:jc w:val="center"/>
        <w:rPr>
          <w:rFonts w:ascii="Times New Roman" w:hAnsi="Times New Roman"/>
          <w:b/>
          <w:sz w:val="28"/>
          <w:szCs w:val="28"/>
        </w:rPr>
      </w:pPr>
    </w:p>
    <w:p w:rsidR="005F426C" w:rsidRPr="0043096B" w:rsidRDefault="0043096B" w:rsidP="00C2217B">
      <w:pPr>
        <w:spacing w:after="0" w:line="100" w:lineRule="atLeast"/>
        <w:jc w:val="center"/>
        <w:rPr>
          <w:rFonts w:ascii="Times New Roman" w:hAnsi="Times New Roman"/>
          <w:b/>
          <w:sz w:val="28"/>
          <w:szCs w:val="28"/>
        </w:rPr>
      </w:pPr>
      <w:r w:rsidRPr="0043096B">
        <w:rPr>
          <w:rFonts w:ascii="Times New Roman" w:hAnsi="Times New Roman"/>
          <w:b/>
          <w:sz w:val="28"/>
          <w:szCs w:val="28"/>
        </w:rPr>
        <w:t>Липецкая область, г. Елец</w:t>
      </w:r>
    </w:p>
    <w:p w:rsidR="005F426C" w:rsidRPr="00AC1CD3" w:rsidRDefault="005F426C" w:rsidP="00C2217B">
      <w:pPr>
        <w:spacing w:after="0" w:line="100" w:lineRule="atLeast"/>
        <w:jc w:val="center"/>
        <w:rPr>
          <w:rFonts w:ascii="Times New Roman" w:hAnsi="Times New Roman"/>
          <w:sz w:val="28"/>
          <w:szCs w:val="28"/>
        </w:rPr>
      </w:pPr>
    </w:p>
    <w:p w:rsidR="005F426C" w:rsidRPr="00AC1CD3" w:rsidRDefault="005F426C" w:rsidP="00C2217B">
      <w:pPr>
        <w:spacing w:after="0" w:line="100" w:lineRule="atLeast"/>
        <w:jc w:val="center"/>
        <w:rPr>
          <w:rFonts w:ascii="Times New Roman" w:hAnsi="Times New Roman"/>
          <w:sz w:val="28"/>
          <w:szCs w:val="28"/>
        </w:rPr>
      </w:pPr>
    </w:p>
    <w:p w:rsidR="005F426C" w:rsidRPr="00AC1CD3" w:rsidRDefault="005F426C" w:rsidP="00C2217B">
      <w:pPr>
        <w:spacing w:after="0" w:line="100" w:lineRule="atLeast"/>
        <w:jc w:val="center"/>
        <w:rPr>
          <w:rFonts w:ascii="Times New Roman" w:hAnsi="Times New Roman"/>
          <w:sz w:val="28"/>
          <w:szCs w:val="28"/>
        </w:rPr>
      </w:pPr>
    </w:p>
    <w:p w:rsidR="005F426C" w:rsidRPr="0043096B" w:rsidRDefault="0043096B" w:rsidP="00C2217B">
      <w:pPr>
        <w:spacing w:after="0" w:line="100" w:lineRule="atLeast"/>
        <w:jc w:val="center"/>
        <w:rPr>
          <w:rFonts w:ascii="Times New Roman" w:hAnsi="Times New Roman"/>
          <w:b/>
          <w:sz w:val="28"/>
          <w:szCs w:val="28"/>
        </w:rPr>
      </w:pPr>
      <w:r w:rsidRPr="0043096B">
        <w:rPr>
          <w:rFonts w:ascii="Times New Roman" w:hAnsi="Times New Roman"/>
          <w:b/>
          <w:sz w:val="28"/>
          <w:szCs w:val="28"/>
        </w:rPr>
        <w:t>Номинация «Зоология и экология позвоночных животных»</w:t>
      </w:r>
    </w:p>
    <w:p w:rsidR="005F426C" w:rsidRPr="00AC1CD3" w:rsidRDefault="005F426C" w:rsidP="00C2217B">
      <w:pPr>
        <w:spacing w:after="0" w:line="100" w:lineRule="atLeast"/>
        <w:jc w:val="center"/>
        <w:rPr>
          <w:rFonts w:ascii="Times New Roman" w:hAnsi="Times New Roman"/>
          <w:sz w:val="28"/>
          <w:szCs w:val="28"/>
        </w:rPr>
      </w:pPr>
    </w:p>
    <w:p w:rsidR="005F426C" w:rsidRPr="00AC1CD3" w:rsidRDefault="005F426C" w:rsidP="00C2217B">
      <w:pPr>
        <w:spacing w:after="0" w:line="100" w:lineRule="atLeast"/>
        <w:jc w:val="center"/>
        <w:rPr>
          <w:rFonts w:ascii="Times New Roman" w:hAnsi="Times New Roman"/>
          <w:sz w:val="28"/>
          <w:szCs w:val="28"/>
        </w:rPr>
      </w:pPr>
    </w:p>
    <w:p w:rsidR="005F426C" w:rsidRDefault="005F426C" w:rsidP="00C2217B">
      <w:pPr>
        <w:spacing w:after="0" w:line="100" w:lineRule="atLeast"/>
        <w:jc w:val="center"/>
        <w:rPr>
          <w:rFonts w:ascii="Times New Roman" w:hAnsi="Times New Roman"/>
          <w:b/>
          <w:sz w:val="28"/>
          <w:szCs w:val="28"/>
        </w:rPr>
      </w:pPr>
    </w:p>
    <w:p w:rsidR="0043096B" w:rsidRDefault="0043096B" w:rsidP="00C2217B">
      <w:pPr>
        <w:spacing w:after="0" w:line="100" w:lineRule="atLeast"/>
        <w:jc w:val="center"/>
        <w:rPr>
          <w:rFonts w:ascii="Times New Roman" w:hAnsi="Times New Roman"/>
          <w:b/>
          <w:sz w:val="28"/>
          <w:szCs w:val="28"/>
        </w:rPr>
      </w:pPr>
    </w:p>
    <w:p w:rsidR="0043096B" w:rsidRDefault="0043096B" w:rsidP="00C2217B">
      <w:pPr>
        <w:spacing w:after="0" w:line="100" w:lineRule="atLeast"/>
        <w:jc w:val="center"/>
        <w:rPr>
          <w:rFonts w:ascii="Times New Roman" w:hAnsi="Times New Roman"/>
          <w:b/>
          <w:sz w:val="28"/>
          <w:szCs w:val="28"/>
        </w:rPr>
      </w:pPr>
    </w:p>
    <w:p w:rsidR="0043096B" w:rsidRPr="00AC1CD3" w:rsidRDefault="0043096B" w:rsidP="00C2217B">
      <w:pPr>
        <w:spacing w:after="0" w:line="100" w:lineRule="atLeast"/>
        <w:jc w:val="center"/>
        <w:rPr>
          <w:rFonts w:ascii="Times New Roman" w:hAnsi="Times New Roman"/>
          <w:b/>
          <w:sz w:val="28"/>
          <w:szCs w:val="28"/>
        </w:rPr>
      </w:pPr>
    </w:p>
    <w:p w:rsidR="005F426C" w:rsidRPr="0043096B" w:rsidRDefault="005F426C" w:rsidP="00C2217B">
      <w:pPr>
        <w:spacing w:after="0" w:line="360" w:lineRule="auto"/>
        <w:jc w:val="center"/>
        <w:rPr>
          <w:rFonts w:ascii="Times New Roman" w:hAnsi="Times New Roman"/>
          <w:b/>
          <w:sz w:val="44"/>
          <w:szCs w:val="44"/>
        </w:rPr>
      </w:pPr>
      <w:r w:rsidRPr="0043096B">
        <w:rPr>
          <w:rFonts w:ascii="Times New Roman" w:hAnsi="Times New Roman"/>
          <w:b/>
          <w:sz w:val="44"/>
          <w:szCs w:val="44"/>
        </w:rPr>
        <w:t xml:space="preserve">Динамика изменения численности </w:t>
      </w:r>
      <w:r w:rsidRPr="0043096B">
        <w:rPr>
          <w:rFonts w:ascii="Times New Roman" w:hAnsi="Times New Roman"/>
          <w:b/>
          <w:color w:val="000000"/>
          <w:sz w:val="44"/>
          <w:szCs w:val="44"/>
        </w:rPr>
        <w:t>утки-кряквы</w:t>
      </w:r>
      <w:r w:rsidRPr="0043096B">
        <w:rPr>
          <w:rFonts w:ascii="Times New Roman" w:hAnsi="Times New Roman"/>
          <w:b/>
          <w:sz w:val="44"/>
          <w:szCs w:val="44"/>
        </w:rPr>
        <w:t xml:space="preserve"> (</w:t>
      </w:r>
      <w:r w:rsidRPr="0043096B">
        <w:rPr>
          <w:rFonts w:ascii="Times New Roman" w:hAnsi="Times New Roman"/>
          <w:b/>
          <w:bCs/>
          <w:color w:val="000000"/>
          <w:sz w:val="44"/>
          <w:szCs w:val="44"/>
        </w:rPr>
        <w:t>Anas platyrhynchos)</w:t>
      </w:r>
      <w:r w:rsidRPr="0043096B">
        <w:rPr>
          <w:rFonts w:ascii="Times New Roman" w:hAnsi="Times New Roman"/>
          <w:b/>
          <w:sz w:val="44"/>
          <w:szCs w:val="44"/>
        </w:rPr>
        <w:t xml:space="preserve"> на реке Быстрая Сос</w:t>
      </w:r>
      <w:r w:rsidR="0043096B">
        <w:rPr>
          <w:rFonts w:ascii="Times New Roman" w:hAnsi="Times New Roman"/>
          <w:b/>
          <w:sz w:val="44"/>
          <w:szCs w:val="44"/>
        </w:rPr>
        <w:t xml:space="preserve">на </w:t>
      </w:r>
      <w:r w:rsidR="00697AF7" w:rsidRPr="0043096B">
        <w:rPr>
          <w:rFonts w:ascii="Times New Roman" w:hAnsi="Times New Roman"/>
          <w:b/>
          <w:sz w:val="44"/>
          <w:szCs w:val="44"/>
        </w:rPr>
        <w:t>за период с 2015 по 2017 г.г</w:t>
      </w:r>
      <w:r w:rsidR="009C5562" w:rsidRPr="0043096B">
        <w:rPr>
          <w:rFonts w:ascii="Times New Roman" w:hAnsi="Times New Roman"/>
          <w:b/>
          <w:sz w:val="44"/>
          <w:szCs w:val="44"/>
        </w:rPr>
        <w:t>.</w:t>
      </w:r>
    </w:p>
    <w:p w:rsidR="005F426C" w:rsidRPr="00AC1CD3" w:rsidRDefault="005F426C" w:rsidP="00C2217B">
      <w:pPr>
        <w:spacing w:after="0" w:line="100" w:lineRule="atLeast"/>
        <w:jc w:val="center"/>
        <w:rPr>
          <w:rFonts w:ascii="Times New Roman" w:hAnsi="Times New Roman"/>
          <w:sz w:val="28"/>
          <w:szCs w:val="28"/>
        </w:rPr>
      </w:pPr>
    </w:p>
    <w:p w:rsidR="005F426C" w:rsidRPr="00AC1CD3" w:rsidRDefault="005F426C" w:rsidP="00C2217B">
      <w:pPr>
        <w:spacing w:after="0" w:line="100" w:lineRule="atLeast"/>
        <w:jc w:val="center"/>
        <w:rPr>
          <w:rFonts w:ascii="Times New Roman" w:hAnsi="Times New Roman"/>
          <w:sz w:val="28"/>
          <w:szCs w:val="28"/>
        </w:rPr>
      </w:pPr>
    </w:p>
    <w:p w:rsidR="005F426C" w:rsidRPr="00AC1CD3" w:rsidRDefault="005F426C" w:rsidP="00C2217B">
      <w:pPr>
        <w:spacing w:after="0" w:line="360" w:lineRule="auto"/>
        <w:ind w:firstLine="680"/>
        <w:jc w:val="both"/>
        <w:rPr>
          <w:rFonts w:ascii="Times New Roman" w:hAnsi="Times New Roman"/>
          <w:color w:val="000000"/>
          <w:sz w:val="28"/>
          <w:szCs w:val="28"/>
        </w:rPr>
      </w:pPr>
    </w:p>
    <w:p w:rsidR="005F426C" w:rsidRPr="00AC1CD3" w:rsidRDefault="005F426C" w:rsidP="00C2217B">
      <w:pPr>
        <w:spacing w:after="0" w:line="360" w:lineRule="auto"/>
        <w:ind w:firstLine="680"/>
        <w:jc w:val="both"/>
        <w:rPr>
          <w:rFonts w:ascii="Times New Roman" w:hAnsi="Times New Roman"/>
          <w:color w:val="000000"/>
          <w:sz w:val="28"/>
          <w:szCs w:val="28"/>
        </w:rPr>
      </w:pPr>
    </w:p>
    <w:p w:rsidR="005F426C" w:rsidRPr="00AC1CD3" w:rsidRDefault="005F426C" w:rsidP="00C2217B">
      <w:pPr>
        <w:spacing w:after="0" w:line="360" w:lineRule="auto"/>
        <w:ind w:firstLine="680"/>
        <w:jc w:val="right"/>
        <w:rPr>
          <w:rFonts w:ascii="Times New Roman" w:hAnsi="Times New Roman"/>
          <w:color w:val="000000"/>
          <w:sz w:val="28"/>
          <w:szCs w:val="28"/>
        </w:rPr>
      </w:pPr>
    </w:p>
    <w:p w:rsidR="0043096B" w:rsidRDefault="005F426C" w:rsidP="0043096B">
      <w:pPr>
        <w:spacing w:after="0" w:line="360" w:lineRule="auto"/>
        <w:ind w:firstLine="680"/>
        <w:jc w:val="right"/>
        <w:rPr>
          <w:rFonts w:ascii="Times New Roman" w:hAnsi="Times New Roman"/>
          <w:color w:val="000000"/>
          <w:sz w:val="28"/>
          <w:szCs w:val="28"/>
        </w:rPr>
      </w:pPr>
      <w:r w:rsidRPr="0043096B">
        <w:rPr>
          <w:rFonts w:ascii="Times New Roman" w:hAnsi="Times New Roman"/>
          <w:b/>
          <w:color w:val="000000"/>
          <w:sz w:val="28"/>
          <w:szCs w:val="28"/>
        </w:rPr>
        <w:t>Авт</w:t>
      </w:r>
      <w:r w:rsidR="0043096B" w:rsidRPr="0043096B">
        <w:rPr>
          <w:rFonts w:ascii="Times New Roman" w:hAnsi="Times New Roman"/>
          <w:b/>
          <w:color w:val="000000"/>
          <w:sz w:val="28"/>
          <w:szCs w:val="28"/>
        </w:rPr>
        <w:t>ор:</w:t>
      </w:r>
      <w:r w:rsidR="0043096B">
        <w:rPr>
          <w:rFonts w:ascii="Times New Roman" w:hAnsi="Times New Roman"/>
          <w:color w:val="000000"/>
          <w:sz w:val="28"/>
          <w:szCs w:val="28"/>
        </w:rPr>
        <w:t xml:space="preserve"> Есикова Анна Владимировна, </w:t>
      </w:r>
      <w:r w:rsidR="001749EE">
        <w:rPr>
          <w:rFonts w:ascii="Times New Roman" w:hAnsi="Times New Roman"/>
          <w:color w:val="000000"/>
          <w:sz w:val="28"/>
          <w:szCs w:val="28"/>
        </w:rPr>
        <w:t>11</w:t>
      </w:r>
      <w:r w:rsidR="0043096B">
        <w:rPr>
          <w:rFonts w:ascii="Times New Roman" w:hAnsi="Times New Roman"/>
          <w:color w:val="000000"/>
          <w:sz w:val="28"/>
          <w:szCs w:val="28"/>
        </w:rPr>
        <w:t xml:space="preserve"> класс</w:t>
      </w:r>
    </w:p>
    <w:p w:rsidR="005F426C" w:rsidRPr="00AC1CD3" w:rsidRDefault="005F426C" w:rsidP="0043096B">
      <w:pPr>
        <w:spacing w:after="0" w:line="360" w:lineRule="auto"/>
        <w:ind w:firstLine="680"/>
        <w:jc w:val="right"/>
        <w:rPr>
          <w:rFonts w:ascii="Times New Roman" w:hAnsi="Times New Roman"/>
          <w:color w:val="000000"/>
          <w:sz w:val="28"/>
          <w:szCs w:val="28"/>
        </w:rPr>
      </w:pPr>
      <w:r w:rsidRPr="00AC1CD3">
        <w:rPr>
          <w:rFonts w:ascii="Times New Roman" w:hAnsi="Times New Roman"/>
          <w:color w:val="000000"/>
          <w:sz w:val="28"/>
          <w:szCs w:val="28"/>
        </w:rPr>
        <w:t xml:space="preserve">МБОУ </w:t>
      </w:r>
      <w:r w:rsidR="00697AF7" w:rsidRPr="00AC1CD3">
        <w:rPr>
          <w:rFonts w:ascii="Times New Roman" w:hAnsi="Times New Roman"/>
          <w:color w:val="000000"/>
          <w:sz w:val="28"/>
          <w:szCs w:val="28"/>
        </w:rPr>
        <w:t>«Л</w:t>
      </w:r>
      <w:r w:rsidRPr="00AC1CD3">
        <w:rPr>
          <w:rFonts w:ascii="Times New Roman" w:hAnsi="Times New Roman"/>
          <w:color w:val="000000"/>
          <w:sz w:val="28"/>
          <w:szCs w:val="28"/>
        </w:rPr>
        <w:t xml:space="preserve">ицей № </w:t>
      </w:r>
      <w:smartTag w:uri="urn:schemas-microsoft-com:office:smarttags" w:element="metricconverter">
        <w:smartTagPr>
          <w:attr w:name="ProductID" w:val="5 г"/>
        </w:smartTagPr>
        <w:r w:rsidRPr="00AC1CD3">
          <w:rPr>
            <w:rFonts w:ascii="Times New Roman" w:hAnsi="Times New Roman"/>
            <w:color w:val="000000"/>
            <w:sz w:val="28"/>
            <w:szCs w:val="28"/>
          </w:rPr>
          <w:t>5 г</w:t>
        </w:r>
      </w:smartTag>
      <w:r w:rsidRPr="00AC1CD3">
        <w:rPr>
          <w:rFonts w:ascii="Times New Roman" w:hAnsi="Times New Roman"/>
          <w:color w:val="000000"/>
          <w:sz w:val="28"/>
          <w:szCs w:val="28"/>
        </w:rPr>
        <w:t>. Ельца</w:t>
      </w:r>
      <w:r w:rsidR="00697AF7" w:rsidRPr="00AC1CD3">
        <w:rPr>
          <w:rFonts w:ascii="Times New Roman" w:hAnsi="Times New Roman"/>
          <w:color w:val="000000"/>
          <w:sz w:val="28"/>
          <w:szCs w:val="28"/>
        </w:rPr>
        <w:t>»</w:t>
      </w:r>
      <w:r w:rsidR="0043096B">
        <w:rPr>
          <w:rFonts w:ascii="Times New Roman" w:hAnsi="Times New Roman"/>
          <w:color w:val="000000"/>
          <w:sz w:val="28"/>
          <w:szCs w:val="28"/>
        </w:rPr>
        <w:t xml:space="preserve"> Липецкой области</w:t>
      </w:r>
    </w:p>
    <w:p w:rsidR="0043096B" w:rsidRDefault="005F426C" w:rsidP="0043096B">
      <w:pPr>
        <w:spacing w:after="0" w:line="360" w:lineRule="auto"/>
        <w:ind w:firstLine="680"/>
        <w:jc w:val="right"/>
        <w:rPr>
          <w:rFonts w:ascii="Times New Roman" w:hAnsi="Times New Roman"/>
          <w:color w:val="000000"/>
          <w:sz w:val="28"/>
          <w:szCs w:val="28"/>
        </w:rPr>
      </w:pPr>
      <w:r w:rsidRPr="0043096B">
        <w:rPr>
          <w:rFonts w:ascii="Times New Roman" w:hAnsi="Times New Roman"/>
          <w:b/>
          <w:color w:val="000000"/>
          <w:sz w:val="28"/>
          <w:szCs w:val="28"/>
        </w:rPr>
        <w:t>Руководит</w:t>
      </w:r>
      <w:r w:rsidR="0043096B" w:rsidRPr="0043096B">
        <w:rPr>
          <w:rFonts w:ascii="Times New Roman" w:hAnsi="Times New Roman"/>
          <w:b/>
          <w:color w:val="000000"/>
          <w:sz w:val="28"/>
          <w:szCs w:val="28"/>
        </w:rPr>
        <w:t>ель:</w:t>
      </w:r>
      <w:r w:rsidR="0043096B">
        <w:rPr>
          <w:rFonts w:ascii="Times New Roman" w:hAnsi="Times New Roman"/>
          <w:color w:val="000000"/>
          <w:sz w:val="28"/>
          <w:szCs w:val="28"/>
        </w:rPr>
        <w:t xml:space="preserve"> Замурий Светлана Юрьевна,</w:t>
      </w:r>
    </w:p>
    <w:p w:rsidR="005F426C" w:rsidRPr="00AC1CD3" w:rsidRDefault="005F426C" w:rsidP="0043096B">
      <w:pPr>
        <w:spacing w:after="0" w:line="360" w:lineRule="auto"/>
        <w:ind w:firstLine="680"/>
        <w:jc w:val="right"/>
        <w:rPr>
          <w:rFonts w:ascii="Times New Roman" w:hAnsi="Times New Roman"/>
          <w:color w:val="000000"/>
          <w:sz w:val="28"/>
          <w:szCs w:val="28"/>
        </w:rPr>
      </w:pPr>
      <w:r w:rsidRPr="00AC1CD3">
        <w:rPr>
          <w:rFonts w:ascii="Times New Roman" w:hAnsi="Times New Roman"/>
          <w:color w:val="000000"/>
          <w:sz w:val="28"/>
          <w:szCs w:val="28"/>
        </w:rPr>
        <w:t>учитель биологии</w:t>
      </w:r>
    </w:p>
    <w:p w:rsidR="005F426C" w:rsidRPr="00C2217B" w:rsidRDefault="00697AF7" w:rsidP="0043096B">
      <w:pPr>
        <w:spacing w:after="0" w:line="360" w:lineRule="auto"/>
        <w:ind w:firstLine="680"/>
        <w:jc w:val="right"/>
        <w:rPr>
          <w:rFonts w:ascii="Times New Roman" w:hAnsi="Times New Roman"/>
          <w:color w:val="000000"/>
          <w:sz w:val="28"/>
          <w:szCs w:val="28"/>
        </w:rPr>
      </w:pPr>
      <w:r w:rsidRPr="00AC1CD3">
        <w:rPr>
          <w:rFonts w:ascii="Times New Roman" w:hAnsi="Times New Roman"/>
          <w:color w:val="000000"/>
          <w:sz w:val="28"/>
          <w:szCs w:val="28"/>
        </w:rPr>
        <w:t>МБОУ «Л</w:t>
      </w:r>
      <w:r w:rsidR="005F426C" w:rsidRPr="00AC1CD3">
        <w:rPr>
          <w:rFonts w:ascii="Times New Roman" w:hAnsi="Times New Roman"/>
          <w:color w:val="000000"/>
          <w:sz w:val="28"/>
          <w:szCs w:val="28"/>
        </w:rPr>
        <w:t xml:space="preserve">ицей № </w:t>
      </w:r>
      <w:smartTag w:uri="urn:schemas-microsoft-com:office:smarttags" w:element="metricconverter">
        <w:smartTagPr>
          <w:attr w:name="ProductID" w:val="5 г"/>
        </w:smartTagPr>
        <w:r w:rsidR="005F426C" w:rsidRPr="00AC1CD3">
          <w:rPr>
            <w:rFonts w:ascii="Times New Roman" w:hAnsi="Times New Roman"/>
            <w:color w:val="000000"/>
            <w:sz w:val="28"/>
            <w:szCs w:val="28"/>
          </w:rPr>
          <w:t>5 г</w:t>
        </w:r>
      </w:smartTag>
      <w:r w:rsidR="005F426C" w:rsidRPr="00AC1CD3">
        <w:rPr>
          <w:rFonts w:ascii="Times New Roman" w:hAnsi="Times New Roman"/>
          <w:color w:val="000000"/>
          <w:sz w:val="28"/>
          <w:szCs w:val="28"/>
        </w:rPr>
        <w:t>. Ельца</w:t>
      </w:r>
      <w:r w:rsidRPr="00AC1CD3">
        <w:rPr>
          <w:rFonts w:ascii="Times New Roman" w:hAnsi="Times New Roman"/>
          <w:color w:val="000000"/>
          <w:sz w:val="28"/>
          <w:szCs w:val="28"/>
        </w:rPr>
        <w:t>»</w:t>
      </w:r>
      <w:r w:rsidR="0043096B">
        <w:rPr>
          <w:rFonts w:ascii="Times New Roman" w:hAnsi="Times New Roman"/>
          <w:color w:val="000000"/>
          <w:sz w:val="28"/>
          <w:szCs w:val="28"/>
        </w:rPr>
        <w:t xml:space="preserve"> Липецкой области</w:t>
      </w:r>
    </w:p>
    <w:p w:rsidR="005F426C" w:rsidRPr="00C2217B" w:rsidRDefault="005F426C" w:rsidP="00C2217B">
      <w:pPr>
        <w:spacing w:after="0" w:line="360" w:lineRule="auto"/>
        <w:rPr>
          <w:rFonts w:ascii="Times New Roman" w:hAnsi="Times New Roman"/>
          <w:color w:val="000000"/>
          <w:sz w:val="28"/>
          <w:szCs w:val="28"/>
        </w:rPr>
      </w:pPr>
    </w:p>
    <w:p w:rsidR="005F426C" w:rsidRPr="00C2217B" w:rsidRDefault="005F426C" w:rsidP="0018108B">
      <w:pPr>
        <w:spacing w:after="0" w:line="360" w:lineRule="auto"/>
        <w:rPr>
          <w:rFonts w:ascii="Times New Roman" w:hAnsi="Times New Roman"/>
          <w:color w:val="000000"/>
          <w:sz w:val="28"/>
          <w:szCs w:val="28"/>
        </w:rPr>
      </w:pPr>
    </w:p>
    <w:p w:rsidR="005F426C" w:rsidRPr="00C2217B" w:rsidRDefault="005F426C" w:rsidP="00C2217B">
      <w:pPr>
        <w:spacing w:after="0" w:line="100" w:lineRule="atLeast"/>
        <w:rPr>
          <w:rFonts w:ascii="Times New Roman" w:hAnsi="Times New Roman"/>
          <w:sz w:val="28"/>
          <w:szCs w:val="28"/>
        </w:rPr>
      </w:pPr>
    </w:p>
    <w:p w:rsidR="00AC1CD3" w:rsidRDefault="00AC1CD3" w:rsidP="00AC1CD3">
      <w:pPr>
        <w:rPr>
          <w:rFonts w:ascii="Times New Roman" w:hAnsi="Times New Roman"/>
          <w:sz w:val="28"/>
          <w:szCs w:val="28"/>
        </w:rPr>
      </w:pPr>
    </w:p>
    <w:p w:rsidR="0043096B" w:rsidRDefault="0043096B" w:rsidP="00AC1CD3">
      <w:pPr>
        <w:rPr>
          <w:lang w:eastAsia="ru-RU"/>
        </w:rPr>
      </w:pPr>
    </w:p>
    <w:p w:rsidR="00025D3B" w:rsidRPr="0018108B" w:rsidRDefault="00AC1CD3" w:rsidP="0018108B">
      <w:pPr>
        <w:jc w:val="center"/>
        <w:rPr>
          <w:rFonts w:ascii="Times New Roman" w:hAnsi="Times New Roman"/>
          <w:b/>
          <w:sz w:val="28"/>
          <w:szCs w:val="28"/>
          <w:lang w:eastAsia="ru-RU"/>
        </w:rPr>
      </w:pPr>
      <w:r w:rsidRPr="0043096B">
        <w:rPr>
          <w:rFonts w:ascii="Times New Roman" w:hAnsi="Times New Roman"/>
          <w:b/>
          <w:sz w:val="28"/>
          <w:szCs w:val="28"/>
          <w:lang w:eastAsia="ru-RU"/>
        </w:rPr>
        <w:t>2018</w:t>
      </w:r>
      <w:r w:rsidR="0043096B" w:rsidRPr="0043096B">
        <w:rPr>
          <w:rFonts w:ascii="Times New Roman" w:hAnsi="Times New Roman"/>
          <w:b/>
          <w:sz w:val="28"/>
          <w:szCs w:val="28"/>
          <w:lang w:eastAsia="ru-RU"/>
        </w:rPr>
        <w:t xml:space="preserve"> год</w:t>
      </w:r>
    </w:p>
    <w:p w:rsidR="00025D3B" w:rsidRPr="0018108B" w:rsidRDefault="00025D3B" w:rsidP="0018108B">
      <w:pPr>
        <w:spacing w:after="0"/>
        <w:jc w:val="center"/>
        <w:rPr>
          <w:rFonts w:ascii="Times New Roman" w:hAnsi="Times New Roman"/>
          <w:sz w:val="28"/>
          <w:szCs w:val="28"/>
          <w:lang w:eastAsia="ru-RU"/>
        </w:rPr>
      </w:pPr>
      <w:r w:rsidRPr="0018108B">
        <w:rPr>
          <w:rFonts w:ascii="Times New Roman" w:hAnsi="Times New Roman"/>
          <w:sz w:val="28"/>
          <w:szCs w:val="28"/>
          <w:lang w:eastAsia="ru-RU"/>
        </w:rPr>
        <w:lastRenderedPageBreak/>
        <w:t>Оглавление</w:t>
      </w:r>
    </w:p>
    <w:p w:rsidR="00025D3B" w:rsidRPr="0043096B" w:rsidRDefault="00025D3B" w:rsidP="0018108B">
      <w:pPr>
        <w:pStyle w:val="11"/>
        <w:tabs>
          <w:tab w:val="right" w:leader="dot" w:pos="10194"/>
        </w:tabs>
        <w:spacing w:after="0" w:line="240" w:lineRule="auto"/>
        <w:jc w:val="both"/>
        <w:rPr>
          <w:rFonts w:ascii="Times New Roman" w:hAnsi="Times New Roman"/>
          <w:noProof/>
          <w:sz w:val="28"/>
          <w:szCs w:val="28"/>
          <w:lang w:eastAsia="ru-RU"/>
        </w:rPr>
      </w:pPr>
      <w:r w:rsidRPr="0043096B">
        <w:rPr>
          <w:rFonts w:ascii="Times New Roman" w:hAnsi="Times New Roman"/>
          <w:sz w:val="28"/>
          <w:szCs w:val="28"/>
        </w:rPr>
        <w:fldChar w:fldCharType="begin"/>
      </w:r>
      <w:r w:rsidRPr="0043096B">
        <w:rPr>
          <w:rFonts w:ascii="Times New Roman" w:hAnsi="Times New Roman"/>
          <w:sz w:val="28"/>
          <w:szCs w:val="28"/>
        </w:rPr>
        <w:instrText xml:space="preserve"> TOC \o "1-3" \h \z \u </w:instrText>
      </w:r>
      <w:r w:rsidRPr="0043096B">
        <w:rPr>
          <w:rFonts w:ascii="Times New Roman" w:hAnsi="Times New Roman"/>
          <w:sz w:val="28"/>
          <w:szCs w:val="28"/>
        </w:rPr>
        <w:fldChar w:fldCharType="separate"/>
      </w:r>
      <w:hyperlink w:anchor="_Toc504329603" w:history="1">
        <w:r w:rsidRPr="0043096B">
          <w:rPr>
            <w:rStyle w:val="a3"/>
            <w:rFonts w:ascii="Times New Roman" w:hAnsi="Times New Roman"/>
            <w:noProof/>
            <w:sz w:val="28"/>
            <w:szCs w:val="28"/>
            <w:u w:val="none"/>
          </w:rPr>
          <w:t>Введение</w:t>
        </w:r>
        <w:r w:rsidR="0018108B">
          <w:rPr>
            <w:rStyle w:val="a3"/>
            <w:rFonts w:ascii="Times New Roman" w:hAnsi="Times New Roman"/>
            <w:noProof/>
            <w:sz w:val="28"/>
            <w:szCs w:val="28"/>
            <w:u w:val="none"/>
          </w:rPr>
          <w:t>…………………………………………………………………………...</w:t>
        </w:r>
        <w:r w:rsidRPr="0043096B">
          <w:rPr>
            <w:rFonts w:ascii="Times New Roman" w:hAnsi="Times New Roman"/>
            <w:noProof/>
            <w:webHidden/>
            <w:sz w:val="28"/>
            <w:szCs w:val="28"/>
          </w:rPr>
          <w:fldChar w:fldCharType="begin"/>
        </w:r>
        <w:r w:rsidRPr="0043096B">
          <w:rPr>
            <w:rFonts w:ascii="Times New Roman" w:hAnsi="Times New Roman"/>
            <w:noProof/>
            <w:webHidden/>
            <w:sz w:val="28"/>
            <w:szCs w:val="28"/>
          </w:rPr>
          <w:instrText xml:space="preserve"> PAGEREF _Toc504329603 \h </w:instrText>
        </w:r>
        <w:r w:rsidRPr="0043096B">
          <w:rPr>
            <w:rFonts w:ascii="Times New Roman" w:hAnsi="Times New Roman"/>
            <w:noProof/>
            <w:webHidden/>
            <w:sz w:val="28"/>
            <w:szCs w:val="28"/>
          </w:rPr>
        </w:r>
        <w:r w:rsidRPr="0043096B">
          <w:rPr>
            <w:rFonts w:ascii="Times New Roman" w:hAnsi="Times New Roman"/>
            <w:noProof/>
            <w:webHidden/>
            <w:sz w:val="28"/>
            <w:szCs w:val="28"/>
          </w:rPr>
          <w:fldChar w:fldCharType="separate"/>
        </w:r>
        <w:r w:rsidRPr="0043096B">
          <w:rPr>
            <w:rFonts w:ascii="Times New Roman" w:hAnsi="Times New Roman"/>
            <w:noProof/>
            <w:webHidden/>
            <w:sz w:val="28"/>
            <w:szCs w:val="28"/>
          </w:rPr>
          <w:t>3</w:t>
        </w:r>
        <w:r w:rsidRPr="0043096B">
          <w:rPr>
            <w:rFonts w:ascii="Times New Roman" w:hAnsi="Times New Roman"/>
            <w:noProof/>
            <w:webHidden/>
            <w:sz w:val="28"/>
            <w:szCs w:val="28"/>
          </w:rPr>
          <w:fldChar w:fldCharType="end"/>
        </w:r>
      </w:hyperlink>
    </w:p>
    <w:p w:rsidR="00025D3B" w:rsidRPr="0043096B" w:rsidRDefault="00D94BD5" w:rsidP="0018108B">
      <w:pPr>
        <w:pStyle w:val="11"/>
        <w:tabs>
          <w:tab w:val="right" w:leader="dot" w:pos="10194"/>
        </w:tabs>
        <w:spacing w:after="0" w:line="240" w:lineRule="auto"/>
        <w:jc w:val="both"/>
        <w:rPr>
          <w:rFonts w:ascii="Times New Roman" w:hAnsi="Times New Roman"/>
          <w:noProof/>
          <w:sz w:val="28"/>
          <w:szCs w:val="28"/>
          <w:lang w:eastAsia="ru-RU"/>
        </w:rPr>
      </w:pPr>
      <w:hyperlink w:anchor="_Toc504329604" w:history="1">
        <w:r w:rsidR="0018108B">
          <w:rPr>
            <w:rStyle w:val="a3"/>
            <w:rFonts w:ascii="Times New Roman" w:hAnsi="Times New Roman"/>
            <w:noProof/>
            <w:sz w:val="28"/>
            <w:szCs w:val="28"/>
            <w:u w:val="none"/>
          </w:rPr>
          <w:t>Глава 1. Обзор источников информации………………………………………..</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_Toc504329604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5</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left" w:pos="960"/>
          <w:tab w:val="right" w:leader="dot" w:pos="10194"/>
        </w:tabs>
        <w:spacing w:after="0" w:line="240" w:lineRule="auto"/>
        <w:ind w:left="0"/>
        <w:jc w:val="both"/>
        <w:rPr>
          <w:rFonts w:ascii="Times New Roman" w:hAnsi="Times New Roman"/>
          <w:noProof/>
          <w:sz w:val="28"/>
          <w:szCs w:val="28"/>
          <w:lang w:eastAsia="ru-RU"/>
        </w:rPr>
      </w:pPr>
      <w:hyperlink w:anchor="_Toc504329605" w:history="1">
        <w:r w:rsidR="00025D3B" w:rsidRPr="0043096B">
          <w:rPr>
            <w:rStyle w:val="a3"/>
            <w:rFonts w:ascii="Times New Roman" w:hAnsi="Times New Roman"/>
            <w:noProof/>
            <w:sz w:val="28"/>
            <w:szCs w:val="28"/>
            <w:u w:val="none"/>
          </w:rPr>
          <w:t>1.1.</w:t>
        </w:r>
        <w:r w:rsidR="00025D3B" w:rsidRPr="0043096B">
          <w:rPr>
            <w:rFonts w:ascii="Times New Roman" w:hAnsi="Times New Roman"/>
            <w:noProof/>
            <w:sz w:val="28"/>
            <w:szCs w:val="28"/>
            <w:lang w:eastAsia="ru-RU"/>
          </w:rPr>
          <w:tab/>
        </w:r>
        <w:r w:rsidR="0018108B">
          <w:rPr>
            <w:rStyle w:val="a3"/>
            <w:rFonts w:ascii="Times New Roman" w:hAnsi="Times New Roman"/>
            <w:noProof/>
            <w:sz w:val="28"/>
            <w:szCs w:val="28"/>
            <w:u w:val="none"/>
          </w:rPr>
          <w:t xml:space="preserve">Внешний облик </w:t>
        </w:r>
        <w:r w:rsidR="00025D3B" w:rsidRPr="0043096B">
          <w:rPr>
            <w:rStyle w:val="a3"/>
            <w:rFonts w:ascii="Times New Roman" w:hAnsi="Times New Roman"/>
            <w:noProof/>
            <w:sz w:val="28"/>
            <w:szCs w:val="28"/>
            <w:u w:val="none"/>
          </w:rPr>
          <w:t>кряквы</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_Toc504329605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5</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left" w:pos="960"/>
          <w:tab w:val="right" w:leader="dot" w:pos="10194"/>
        </w:tabs>
        <w:spacing w:after="0" w:line="240" w:lineRule="auto"/>
        <w:ind w:left="0"/>
        <w:jc w:val="both"/>
        <w:rPr>
          <w:rFonts w:ascii="Times New Roman" w:hAnsi="Times New Roman"/>
          <w:noProof/>
          <w:sz w:val="28"/>
          <w:szCs w:val="28"/>
          <w:lang w:eastAsia="ru-RU"/>
        </w:rPr>
      </w:pPr>
      <w:hyperlink w:anchor="_Toc504329606" w:history="1">
        <w:r w:rsidR="00025D3B" w:rsidRPr="0043096B">
          <w:rPr>
            <w:rStyle w:val="a3"/>
            <w:rFonts w:ascii="Times New Roman" w:hAnsi="Times New Roman"/>
            <w:noProof/>
            <w:sz w:val="28"/>
            <w:szCs w:val="28"/>
            <w:u w:val="none"/>
          </w:rPr>
          <w:t>1.2.</w:t>
        </w:r>
        <w:r w:rsidR="00025D3B" w:rsidRPr="0043096B">
          <w:rPr>
            <w:rFonts w:ascii="Times New Roman" w:hAnsi="Times New Roman"/>
            <w:noProof/>
            <w:sz w:val="28"/>
            <w:szCs w:val="28"/>
            <w:lang w:eastAsia="ru-RU"/>
          </w:rPr>
          <w:tab/>
        </w:r>
        <w:r w:rsidR="00025D3B" w:rsidRPr="0043096B">
          <w:rPr>
            <w:rStyle w:val="a3"/>
            <w:rFonts w:ascii="Times New Roman" w:hAnsi="Times New Roman"/>
            <w:noProof/>
            <w:sz w:val="28"/>
            <w:szCs w:val="28"/>
            <w:u w:val="none"/>
          </w:rPr>
          <w:t>Местообитание утки-кряквы</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_Toc504329606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5</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left" w:pos="960"/>
          <w:tab w:val="right" w:leader="dot" w:pos="10194"/>
        </w:tabs>
        <w:spacing w:after="0" w:line="240" w:lineRule="auto"/>
        <w:ind w:left="0"/>
        <w:jc w:val="both"/>
        <w:rPr>
          <w:rFonts w:ascii="Times New Roman" w:hAnsi="Times New Roman"/>
          <w:noProof/>
          <w:sz w:val="28"/>
          <w:szCs w:val="28"/>
          <w:lang w:eastAsia="ru-RU"/>
        </w:rPr>
      </w:pPr>
      <w:hyperlink w:anchor="_Toc504329607" w:history="1">
        <w:r w:rsidR="00025D3B" w:rsidRPr="0043096B">
          <w:rPr>
            <w:rStyle w:val="a3"/>
            <w:rFonts w:ascii="Times New Roman" w:hAnsi="Times New Roman"/>
            <w:noProof/>
            <w:sz w:val="28"/>
            <w:szCs w:val="28"/>
            <w:u w:val="none"/>
          </w:rPr>
          <w:t>1.3.</w:t>
        </w:r>
        <w:r w:rsidR="00025D3B" w:rsidRPr="0043096B">
          <w:rPr>
            <w:rFonts w:ascii="Times New Roman" w:hAnsi="Times New Roman"/>
            <w:noProof/>
            <w:sz w:val="28"/>
            <w:szCs w:val="28"/>
            <w:lang w:eastAsia="ru-RU"/>
          </w:rPr>
          <w:tab/>
        </w:r>
        <w:r w:rsidR="00025D3B" w:rsidRPr="0043096B">
          <w:rPr>
            <w:rStyle w:val="a3"/>
            <w:rFonts w:ascii="Times New Roman" w:hAnsi="Times New Roman"/>
            <w:noProof/>
            <w:sz w:val="28"/>
            <w:szCs w:val="28"/>
            <w:u w:val="none"/>
          </w:rPr>
          <w:t>Особенности размножения и гнездования</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_Toc504329607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6</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left" w:pos="960"/>
          <w:tab w:val="right" w:leader="dot" w:pos="10194"/>
        </w:tabs>
        <w:spacing w:after="0" w:line="240" w:lineRule="auto"/>
        <w:ind w:left="0"/>
        <w:jc w:val="both"/>
        <w:rPr>
          <w:rFonts w:ascii="Times New Roman" w:hAnsi="Times New Roman"/>
          <w:noProof/>
          <w:sz w:val="28"/>
          <w:szCs w:val="28"/>
          <w:lang w:eastAsia="ru-RU"/>
        </w:rPr>
      </w:pPr>
      <w:hyperlink w:anchor="_Toc504329608" w:history="1">
        <w:r w:rsidR="00025D3B" w:rsidRPr="0043096B">
          <w:rPr>
            <w:rStyle w:val="a3"/>
            <w:rFonts w:ascii="Times New Roman" w:hAnsi="Times New Roman"/>
            <w:noProof/>
            <w:sz w:val="28"/>
            <w:szCs w:val="28"/>
            <w:u w:val="none"/>
          </w:rPr>
          <w:t>1.4.</w:t>
        </w:r>
        <w:r w:rsidR="00025D3B" w:rsidRPr="0043096B">
          <w:rPr>
            <w:rFonts w:ascii="Times New Roman" w:hAnsi="Times New Roman"/>
            <w:noProof/>
            <w:sz w:val="28"/>
            <w:szCs w:val="28"/>
            <w:lang w:eastAsia="ru-RU"/>
          </w:rPr>
          <w:tab/>
        </w:r>
        <w:r w:rsidR="0018108B">
          <w:rPr>
            <w:rStyle w:val="a3"/>
            <w:rFonts w:ascii="Times New Roman" w:hAnsi="Times New Roman"/>
            <w:noProof/>
            <w:sz w:val="28"/>
            <w:szCs w:val="28"/>
            <w:u w:val="none"/>
          </w:rPr>
          <w:t xml:space="preserve">Особенности </w:t>
        </w:r>
        <w:r w:rsidR="00025D3B" w:rsidRPr="0043096B">
          <w:rPr>
            <w:rStyle w:val="a3"/>
            <w:rFonts w:ascii="Times New Roman" w:hAnsi="Times New Roman"/>
            <w:noProof/>
            <w:sz w:val="28"/>
            <w:szCs w:val="28"/>
            <w:u w:val="none"/>
          </w:rPr>
          <w:t>поведения и образа жизни утки-кряк</w:t>
        </w:r>
        <w:r w:rsidR="0018108B">
          <w:rPr>
            <w:rStyle w:val="a3"/>
            <w:rFonts w:ascii="Times New Roman" w:hAnsi="Times New Roman"/>
            <w:noProof/>
            <w:sz w:val="28"/>
            <w:szCs w:val="28"/>
            <w:u w:val="none"/>
          </w:rPr>
          <w:t>вы в условиях городской среды………………………………………………………………….</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_Toc504329608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7</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left" w:pos="960"/>
          <w:tab w:val="right" w:leader="dot" w:pos="10194"/>
        </w:tabs>
        <w:spacing w:after="0" w:line="240" w:lineRule="auto"/>
        <w:ind w:left="0"/>
        <w:jc w:val="both"/>
        <w:rPr>
          <w:rFonts w:ascii="Times New Roman" w:hAnsi="Times New Roman"/>
          <w:noProof/>
          <w:sz w:val="28"/>
          <w:szCs w:val="28"/>
          <w:lang w:eastAsia="ru-RU"/>
        </w:rPr>
      </w:pPr>
      <w:hyperlink w:anchor="_Toc504329609" w:history="1">
        <w:r w:rsidR="00025D3B" w:rsidRPr="0043096B">
          <w:rPr>
            <w:rStyle w:val="a3"/>
            <w:rFonts w:ascii="Times New Roman" w:hAnsi="Times New Roman"/>
            <w:noProof/>
            <w:sz w:val="28"/>
            <w:szCs w:val="28"/>
            <w:u w:val="none"/>
          </w:rPr>
          <w:t>1.5.</w:t>
        </w:r>
        <w:r w:rsidR="00025D3B" w:rsidRPr="0043096B">
          <w:rPr>
            <w:rFonts w:ascii="Times New Roman" w:hAnsi="Times New Roman"/>
            <w:noProof/>
            <w:sz w:val="28"/>
            <w:szCs w:val="28"/>
            <w:lang w:eastAsia="ru-RU"/>
          </w:rPr>
          <w:tab/>
        </w:r>
        <w:r w:rsidR="00025D3B" w:rsidRPr="0043096B">
          <w:rPr>
            <w:rStyle w:val="a3"/>
            <w:rFonts w:ascii="Times New Roman" w:hAnsi="Times New Roman"/>
            <w:noProof/>
            <w:sz w:val="28"/>
            <w:szCs w:val="28"/>
            <w:u w:val="none"/>
          </w:rPr>
          <w:t>Общая характеристика исследуемой территории</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_Toc504329609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10</w:t>
        </w:r>
        <w:r w:rsidR="00025D3B" w:rsidRPr="0043096B">
          <w:rPr>
            <w:rFonts w:ascii="Times New Roman" w:hAnsi="Times New Roman"/>
            <w:noProof/>
            <w:webHidden/>
            <w:sz w:val="28"/>
            <w:szCs w:val="28"/>
          </w:rPr>
          <w:fldChar w:fldCharType="end"/>
        </w:r>
      </w:hyperlink>
    </w:p>
    <w:p w:rsidR="00025D3B" w:rsidRPr="0043096B" w:rsidRDefault="00D94BD5" w:rsidP="0018108B">
      <w:pPr>
        <w:pStyle w:val="11"/>
        <w:tabs>
          <w:tab w:val="right" w:leader="dot" w:pos="10194"/>
        </w:tabs>
        <w:spacing w:after="0" w:line="240" w:lineRule="auto"/>
        <w:jc w:val="both"/>
        <w:rPr>
          <w:rFonts w:ascii="Times New Roman" w:hAnsi="Times New Roman"/>
          <w:noProof/>
          <w:sz w:val="28"/>
          <w:szCs w:val="28"/>
          <w:lang w:eastAsia="ru-RU"/>
        </w:rPr>
      </w:pPr>
      <w:hyperlink w:anchor="_Toc504329610" w:history="1">
        <w:r w:rsidR="0018108B">
          <w:rPr>
            <w:rStyle w:val="a3"/>
            <w:rFonts w:ascii="Times New Roman" w:hAnsi="Times New Roman"/>
            <w:noProof/>
            <w:sz w:val="28"/>
            <w:szCs w:val="28"/>
            <w:u w:val="none"/>
          </w:rPr>
          <w:t>Глава 2. Результаты исследования и их обсуждение…………………………</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_Toc504329610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10</w:t>
        </w:r>
        <w:r w:rsidR="00025D3B" w:rsidRPr="0043096B">
          <w:rPr>
            <w:rFonts w:ascii="Times New Roman" w:hAnsi="Times New Roman"/>
            <w:noProof/>
            <w:webHidden/>
            <w:sz w:val="28"/>
            <w:szCs w:val="28"/>
          </w:rPr>
          <w:fldChar w:fldCharType="end"/>
        </w:r>
      </w:hyperlink>
    </w:p>
    <w:p w:rsidR="00025D3B" w:rsidRPr="0043096B" w:rsidRDefault="00D94BD5" w:rsidP="0018108B">
      <w:pPr>
        <w:pStyle w:val="11"/>
        <w:tabs>
          <w:tab w:val="left" w:pos="720"/>
          <w:tab w:val="right" w:leader="dot" w:pos="10194"/>
        </w:tabs>
        <w:spacing w:after="0" w:line="240" w:lineRule="auto"/>
        <w:jc w:val="both"/>
        <w:rPr>
          <w:rFonts w:ascii="Times New Roman" w:hAnsi="Times New Roman"/>
          <w:noProof/>
          <w:sz w:val="28"/>
          <w:szCs w:val="28"/>
          <w:lang w:eastAsia="ru-RU"/>
        </w:rPr>
      </w:pPr>
      <w:hyperlink w:anchor="_Toc504329611" w:history="1">
        <w:r w:rsidR="00025D3B" w:rsidRPr="0043096B">
          <w:rPr>
            <w:rStyle w:val="a3"/>
            <w:rFonts w:ascii="Times New Roman" w:hAnsi="Times New Roman"/>
            <w:noProof/>
            <w:sz w:val="28"/>
            <w:szCs w:val="28"/>
            <w:u w:val="none"/>
          </w:rPr>
          <w:t>2.1.</w:t>
        </w:r>
        <w:r w:rsidR="00025D3B" w:rsidRPr="0043096B">
          <w:rPr>
            <w:rFonts w:ascii="Times New Roman" w:hAnsi="Times New Roman"/>
            <w:noProof/>
            <w:sz w:val="28"/>
            <w:szCs w:val="28"/>
            <w:lang w:eastAsia="ru-RU"/>
          </w:rPr>
          <w:tab/>
        </w:r>
        <w:r w:rsidR="00025D3B" w:rsidRPr="0043096B">
          <w:rPr>
            <w:rStyle w:val="a3"/>
            <w:rFonts w:ascii="Times New Roman" w:hAnsi="Times New Roman"/>
            <w:noProof/>
            <w:sz w:val="28"/>
            <w:szCs w:val="28"/>
            <w:u w:val="none"/>
          </w:rPr>
          <w:t>Изменение численности утки-кряквы с 2015 по 2017 год</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_Toc504329611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11</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right" w:leader="dot" w:pos="10194"/>
        </w:tabs>
        <w:spacing w:after="0" w:line="240" w:lineRule="auto"/>
        <w:ind w:left="0"/>
        <w:jc w:val="both"/>
        <w:rPr>
          <w:rFonts w:ascii="Times New Roman" w:hAnsi="Times New Roman"/>
          <w:noProof/>
          <w:sz w:val="28"/>
          <w:szCs w:val="28"/>
          <w:lang w:val="en-US" w:eastAsia="ru-RU"/>
        </w:rPr>
      </w:pPr>
      <w:hyperlink w:anchor="_Toc504329614" w:history="1">
        <w:r w:rsidR="00025D3B" w:rsidRPr="0043096B">
          <w:rPr>
            <w:rStyle w:val="a3"/>
            <w:rFonts w:ascii="Times New Roman" w:hAnsi="Times New Roman"/>
            <w:noProof/>
            <w:sz w:val="28"/>
            <w:szCs w:val="28"/>
            <w:u w:val="none"/>
          </w:rPr>
          <w:t>2.</w:t>
        </w:r>
        <w:r w:rsidR="00025D3B" w:rsidRPr="0043096B">
          <w:rPr>
            <w:rStyle w:val="a3"/>
            <w:rFonts w:ascii="Times New Roman" w:hAnsi="Times New Roman"/>
            <w:noProof/>
            <w:sz w:val="28"/>
            <w:szCs w:val="28"/>
            <w:u w:val="none"/>
            <w:lang w:val="en-US"/>
          </w:rPr>
          <w:t>2</w:t>
        </w:r>
        <w:r w:rsidR="00025D3B" w:rsidRPr="0043096B">
          <w:rPr>
            <w:rStyle w:val="a3"/>
            <w:rFonts w:ascii="Times New Roman" w:hAnsi="Times New Roman"/>
            <w:noProof/>
            <w:sz w:val="28"/>
            <w:szCs w:val="28"/>
            <w:u w:val="none"/>
          </w:rPr>
          <w:t>.</w:t>
        </w:r>
        <w:r w:rsidR="0018108B">
          <w:rPr>
            <w:rFonts w:ascii="Times New Roman" w:hAnsi="Times New Roman"/>
            <w:noProof/>
            <w:sz w:val="28"/>
            <w:szCs w:val="28"/>
            <w:lang w:val="en-US" w:eastAsia="ru-RU"/>
          </w:rPr>
          <w:t xml:space="preserve"> </w:t>
        </w:r>
        <w:r w:rsidR="00025D3B" w:rsidRPr="0043096B">
          <w:rPr>
            <w:rStyle w:val="a3"/>
            <w:rFonts w:ascii="Times New Roman" w:hAnsi="Times New Roman"/>
            <w:noProof/>
            <w:sz w:val="28"/>
            <w:szCs w:val="28"/>
            <w:u w:val="none"/>
          </w:rPr>
          <w:t>Кормовая база утки-кряквы на реке Быстрая Сосна</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_Toc504329614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13</w:t>
        </w:r>
        <w:r w:rsidR="00025D3B" w:rsidRPr="0043096B">
          <w:rPr>
            <w:rFonts w:ascii="Times New Roman" w:hAnsi="Times New Roman"/>
            <w:noProof/>
            <w:webHidden/>
            <w:sz w:val="28"/>
            <w:szCs w:val="28"/>
          </w:rPr>
          <w:fldChar w:fldCharType="end"/>
        </w:r>
      </w:hyperlink>
    </w:p>
    <w:p w:rsidR="00025D3B" w:rsidRPr="0043096B" w:rsidRDefault="00D94BD5" w:rsidP="0018108B">
      <w:pPr>
        <w:pStyle w:val="21"/>
        <w:tabs>
          <w:tab w:val="left" w:pos="960"/>
          <w:tab w:val="right" w:leader="dot" w:pos="10194"/>
        </w:tabs>
        <w:spacing w:after="0" w:line="240" w:lineRule="auto"/>
        <w:ind w:left="0"/>
        <w:jc w:val="both"/>
        <w:rPr>
          <w:rFonts w:ascii="Times New Roman" w:hAnsi="Times New Roman"/>
          <w:noProof/>
          <w:sz w:val="28"/>
          <w:szCs w:val="28"/>
          <w:lang w:eastAsia="ru-RU"/>
        </w:rPr>
      </w:pPr>
      <w:hyperlink w:anchor="_Toc504329615" w:history="1">
        <w:r w:rsidR="00025D3B" w:rsidRPr="0043096B">
          <w:rPr>
            <w:rStyle w:val="a3"/>
            <w:rFonts w:ascii="Times New Roman" w:hAnsi="Times New Roman"/>
            <w:noProof/>
            <w:sz w:val="28"/>
            <w:szCs w:val="28"/>
            <w:u w:val="none"/>
          </w:rPr>
          <w:t>2.</w:t>
        </w:r>
        <w:r w:rsidR="00025D3B" w:rsidRPr="0043096B">
          <w:rPr>
            <w:rStyle w:val="a3"/>
            <w:rFonts w:ascii="Times New Roman" w:hAnsi="Times New Roman"/>
            <w:noProof/>
            <w:sz w:val="28"/>
            <w:szCs w:val="28"/>
            <w:u w:val="none"/>
            <w:lang w:val="en-US"/>
          </w:rPr>
          <w:t>3</w:t>
        </w:r>
        <w:r w:rsidR="00025D3B" w:rsidRPr="0043096B">
          <w:rPr>
            <w:rStyle w:val="a3"/>
            <w:rFonts w:ascii="Times New Roman" w:hAnsi="Times New Roman"/>
            <w:noProof/>
            <w:sz w:val="28"/>
            <w:szCs w:val="28"/>
            <w:u w:val="none"/>
          </w:rPr>
          <w:t>.</w:t>
        </w:r>
        <w:r w:rsidR="00025D3B" w:rsidRPr="0043096B">
          <w:rPr>
            <w:rFonts w:ascii="Times New Roman" w:hAnsi="Times New Roman"/>
            <w:noProof/>
            <w:sz w:val="28"/>
            <w:szCs w:val="28"/>
            <w:lang w:eastAsia="ru-RU"/>
          </w:rPr>
          <w:tab/>
        </w:r>
        <w:r w:rsidR="00025D3B" w:rsidRPr="0043096B">
          <w:rPr>
            <w:rStyle w:val="a3"/>
            <w:rFonts w:ascii="Times New Roman" w:hAnsi="Times New Roman"/>
            <w:noProof/>
            <w:sz w:val="28"/>
            <w:szCs w:val="28"/>
            <w:u w:val="none"/>
          </w:rPr>
          <w:t>Отношение населения к зимующим уткам</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_Toc504329615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14</w:t>
        </w:r>
        <w:r w:rsidR="00025D3B" w:rsidRPr="0043096B">
          <w:rPr>
            <w:rFonts w:ascii="Times New Roman" w:hAnsi="Times New Roman"/>
            <w:noProof/>
            <w:webHidden/>
            <w:sz w:val="28"/>
            <w:szCs w:val="28"/>
          </w:rPr>
          <w:fldChar w:fldCharType="end"/>
        </w:r>
      </w:hyperlink>
    </w:p>
    <w:p w:rsidR="00025D3B" w:rsidRPr="0043096B" w:rsidRDefault="00D94BD5" w:rsidP="0018108B">
      <w:pPr>
        <w:pStyle w:val="11"/>
        <w:tabs>
          <w:tab w:val="right" w:leader="dot" w:pos="10194"/>
        </w:tabs>
        <w:spacing w:after="0" w:line="240" w:lineRule="auto"/>
        <w:jc w:val="both"/>
        <w:rPr>
          <w:rFonts w:ascii="Times New Roman" w:hAnsi="Times New Roman"/>
          <w:noProof/>
          <w:sz w:val="28"/>
          <w:szCs w:val="28"/>
          <w:lang w:eastAsia="ru-RU"/>
        </w:rPr>
      </w:pPr>
      <w:hyperlink w:anchor="_Toc504329616" w:history="1">
        <w:r w:rsidR="00025D3B" w:rsidRPr="0043096B">
          <w:rPr>
            <w:rStyle w:val="a3"/>
            <w:rFonts w:ascii="Times New Roman" w:hAnsi="Times New Roman"/>
            <w:noProof/>
            <w:sz w:val="28"/>
            <w:szCs w:val="28"/>
            <w:u w:val="none"/>
          </w:rPr>
          <w:t>Заключение</w:t>
        </w:r>
        <w:r w:rsidR="0018108B">
          <w:rPr>
            <w:rStyle w:val="a3"/>
            <w:rFonts w:ascii="Times New Roman" w:hAnsi="Times New Roman"/>
            <w:noProof/>
            <w:sz w:val="28"/>
            <w:szCs w:val="28"/>
            <w:u w:val="none"/>
          </w:rPr>
          <w:t>……………………………………………………………………...</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_Toc504329616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17</w:t>
        </w:r>
        <w:r w:rsidR="00025D3B" w:rsidRPr="0043096B">
          <w:rPr>
            <w:rFonts w:ascii="Times New Roman" w:hAnsi="Times New Roman"/>
            <w:noProof/>
            <w:webHidden/>
            <w:sz w:val="28"/>
            <w:szCs w:val="28"/>
          </w:rPr>
          <w:fldChar w:fldCharType="end"/>
        </w:r>
      </w:hyperlink>
    </w:p>
    <w:p w:rsidR="00025D3B" w:rsidRPr="0043096B" w:rsidRDefault="00D94BD5" w:rsidP="0018108B">
      <w:pPr>
        <w:pStyle w:val="11"/>
        <w:tabs>
          <w:tab w:val="right" w:leader="dot" w:pos="10194"/>
        </w:tabs>
        <w:spacing w:after="0" w:line="240" w:lineRule="auto"/>
        <w:jc w:val="both"/>
        <w:rPr>
          <w:rFonts w:ascii="Times New Roman" w:hAnsi="Times New Roman"/>
          <w:noProof/>
          <w:sz w:val="28"/>
          <w:szCs w:val="28"/>
          <w:lang w:eastAsia="ru-RU"/>
        </w:rPr>
      </w:pPr>
      <w:hyperlink w:anchor="_Toc504329617" w:history="1">
        <w:r w:rsidR="0018108B">
          <w:rPr>
            <w:rStyle w:val="a3"/>
            <w:rFonts w:ascii="Times New Roman" w:hAnsi="Times New Roman"/>
            <w:noProof/>
            <w:sz w:val="28"/>
            <w:szCs w:val="28"/>
            <w:u w:val="none"/>
          </w:rPr>
          <w:t>Список использованных источников информации…………………………..</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_Toc504329617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19</w:t>
        </w:r>
        <w:r w:rsidR="00025D3B" w:rsidRPr="0043096B">
          <w:rPr>
            <w:rFonts w:ascii="Times New Roman" w:hAnsi="Times New Roman"/>
            <w:noProof/>
            <w:webHidden/>
            <w:sz w:val="28"/>
            <w:szCs w:val="28"/>
          </w:rPr>
          <w:fldChar w:fldCharType="end"/>
        </w:r>
      </w:hyperlink>
    </w:p>
    <w:p w:rsidR="00025D3B" w:rsidRPr="0043096B" w:rsidRDefault="00D94BD5" w:rsidP="0018108B">
      <w:pPr>
        <w:pStyle w:val="11"/>
        <w:tabs>
          <w:tab w:val="right" w:leader="dot" w:pos="10194"/>
        </w:tabs>
        <w:spacing w:after="0" w:line="240" w:lineRule="auto"/>
        <w:jc w:val="both"/>
        <w:rPr>
          <w:rFonts w:ascii="Times New Roman" w:hAnsi="Times New Roman"/>
          <w:noProof/>
          <w:sz w:val="28"/>
          <w:szCs w:val="28"/>
          <w:lang w:eastAsia="ru-RU"/>
        </w:rPr>
      </w:pPr>
      <w:hyperlink w:anchor="_Toc504329618" w:history="1">
        <w:r w:rsidR="0018108B">
          <w:rPr>
            <w:rStyle w:val="a3"/>
            <w:rFonts w:ascii="Times New Roman" w:hAnsi="Times New Roman"/>
            <w:noProof/>
            <w:sz w:val="28"/>
            <w:szCs w:val="28"/>
            <w:u w:val="none"/>
          </w:rPr>
          <w:t>Приложения………….…………………………………………………………</w:t>
        </w:r>
        <w:r w:rsidR="00025D3B" w:rsidRPr="0043096B">
          <w:rPr>
            <w:rFonts w:ascii="Times New Roman" w:hAnsi="Times New Roman"/>
            <w:noProof/>
            <w:webHidden/>
            <w:sz w:val="28"/>
            <w:szCs w:val="28"/>
          </w:rPr>
          <w:fldChar w:fldCharType="begin"/>
        </w:r>
        <w:r w:rsidR="00025D3B" w:rsidRPr="0043096B">
          <w:rPr>
            <w:rFonts w:ascii="Times New Roman" w:hAnsi="Times New Roman"/>
            <w:noProof/>
            <w:webHidden/>
            <w:sz w:val="28"/>
            <w:szCs w:val="28"/>
          </w:rPr>
          <w:instrText xml:space="preserve"> PAGEREF _Toc504329618 \h </w:instrText>
        </w:r>
        <w:r w:rsidR="00025D3B" w:rsidRPr="0043096B">
          <w:rPr>
            <w:rFonts w:ascii="Times New Roman" w:hAnsi="Times New Roman"/>
            <w:noProof/>
            <w:webHidden/>
            <w:sz w:val="28"/>
            <w:szCs w:val="28"/>
          </w:rPr>
        </w:r>
        <w:r w:rsidR="00025D3B" w:rsidRPr="0043096B">
          <w:rPr>
            <w:rFonts w:ascii="Times New Roman" w:hAnsi="Times New Roman"/>
            <w:noProof/>
            <w:webHidden/>
            <w:sz w:val="28"/>
            <w:szCs w:val="28"/>
          </w:rPr>
          <w:fldChar w:fldCharType="separate"/>
        </w:r>
        <w:r w:rsidR="00025D3B" w:rsidRPr="0043096B">
          <w:rPr>
            <w:rFonts w:ascii="Times New Roman" w:hAnsi="Times New Roman"/>
            <w:noProof/>
            <w:webHidden/>
            <w:sz w:val="28"/>
            <w:szCs w:val="28"/>
          </w:rPr>
          <w:t>20</w:t>
        </w:r>
        <w:r w:rsidR="00025D3B" w:rsidRPr="0043096B">
          <w:rPr>
            <w:rFonts w:ascii="Times New Roman" w:hAnsi="Times New Roman"/>
            <w:noProof/>
            <w:webHidden/>
            <w:sz w:val="28"/>
            <w:szCs w:val="28"/>
          </w:rPr>
          <w:fldChar w:fldCharType="end"/>
        </w:r>
      </w:hyperlink>
    </w:p>
    <w:p w:rsidR="00025D3B" w:rsidRPr="0043096B" w:rsidRDefault="00025D3B" w:rsidP="0018108B">
      <w:pPr>
        <w:pStyle w:val="11"/>
        <w:tabs>
          <w:tab w:val="right" w:leader="dot" w:pos="10194"/>
        </w:tabs>
        <w:spacing w:after="0" w:line="240" w:lineRule="auto"/>
        <w:jc w:val="both"/>
        <w:rPr>
          <w:rFonts w:ascii="Times New Roman" w:hAnsi="Times New Roman"/>
          <w:noProof/>
          <w:sz w:val="28"/>
          <w:szCs w:val="28"/>
          <w:lang w:eastAsia="ru-RU"/>
        </w:rPr>
      </w:pPr>
    </w:p>
    <w:p w:rsidR="005F426C" w:rsidRDefault="00025D3B" w:rsidP="0018108B">
      <w:pPr>
        <w:spacing w:after="0" w:line="240" w:lineRule="auto"/>
        <w:jc w:val="both"/>
        <w:rPr>
          <w:rFonts w:ascii="Times New Roman" w:hAnsi="Times New Roman"/>
          <w:sz w:val="28"/>
          <w:szCs w:val="28"/>
        </w:rPr>
      </w:pPr>
      <w:r w:rsidRPr="0043096B">
        <w:rPr>
          <w:rFonts w:ascii="Times New Roman" w:hAnsi="Times New Roman"/>
          <w:sz w:val="28"/>
          <w:szCs w:val="28"/>
        </w:rPr>
        <w:fldChar w:fldCharType="end"/>
      </w: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Default="0018108B" w:rsidP="0018108B">
      <w:pPr>
        <w:spacing w:after="0" w:line="240" w:lineRule="auto"/>
        <w:jc w:val="both"/>
        <w:rPr>
          <w:rFonts w:ascii="Times New Roman" w:hAnsi="Times New Roman"/>
          <w:sz w:val="28"/>
          <w:szCs w:val="28"/>
        </w:rPr>
      </w:pPr>
    </w:p>
    <w:p w:rsidR="0018108B" w:rsidRPr="0018108B" w:rsidRDefault="0018108B" w:rsidP="0018108B">
      <w:pPr>
        <w:spacing w:after="0" w:line="240" w:lineRule="auto"/>
        <w:jc w:val="center"/>
        <w:rPr>
          <w:rFonts w:ascii="Times New Roman" w:hAnsi="Times New Roman"/>
          <w:b/>
          <w:sz w:val="28"/>
          <w:szCs w:val="28"/>
        </w:rPr>
      </w:pPr>
      <w:bookmarkStart w:id="0" w:name="_GoBack"/>
      <w:bookmarkEnd w:id="0"/>
      <w:r w:rsidRPr="0018108B">
        <w:rPr>
          <w:rFonts w:ascii="Times New Roman" w:hAnsi="Times New Roman"/>
          <w:b/>
          <w:sz w:val="28"/>
          <w:szCs w:val="28"/>
        </w:rPr>
        <w:lastRenderedPageBreak/>
        <w:t>Введение</w:t>
      </w:r>
    </w:p>
    <w:p w:rsidR="005F426C" w:rsidRPr="00AC1CD3" w:rsidRDefault="005F426C" w:rsidP="00C2217B">
      <w:pPr>
        <w:pStyle w:val="NormalWeb1"/>
        <w:spacing w:after="0" w:line="360" w:lineRule="auto"/>
        <w:ind w:firstLine="675"/>
        <w:jc w:val="both"/>
        <w:rPr>
          <w:rFonts w:ascii="Times New Roman" w:hAnsi="Times New Roman"/>
          <w:color w:val="000000"/>
          <w:sz w:val="24"/>
          <w:szCs w:val="24"/>
        </w:rPr>
      </w:pPr>
      <w:r w:rsidRPr="00AC1CD3">
        <w:rPr>
          <w:rFonts w:ascii="Times New Roman" w:hAnsi="Times New Roman"/>
          <w:sz w:val="24"/>
          <w:szCs w:val="24"/>
        </w:rPr>
        <w:t xml:space="preserve">В ясные погожие вечера осени нам не раз приходилось наблюдать в вечеряющем небе стремительные силуэты летящих уток. </w:t>
      </w:r>
      <w:r w:rsidRPr="00AC1CD3">
        <w:rPr>
          <w:rFonts w:ascii="Times New Roman" w:hAnsi="Times New Roman"/>
          <w:color w:val="000000"/>
          <w:sz w:val="24"/>
          <w:szCs w:val="24"/>
        </w:rPr>
        <w:t>В последнее десятилетие кряквы всё чаще поселяются в городах. Не является исключением и Елец. Процесс проникновения диких уток в город быстро развивается. Численность гнездящихся птиц год от года увеличивается. В Ельце кряквы заселили пруды городских парков (Петровский парк) и даже гнездятся в центре города – на берегу реки Быстрая Сосна.</w:t>
      </w:r>
      <w:r w:rsidR="008F798C" w:rsidRPr="00AC1CD3">
        <w:rPr>
          <w:rFonts w:ascii="Times New Roman" w:hAnsi="Times New Roman"/>
          <w:color w:val="000000"/>
          <w:sz w:val="24"/>
          <w:szCs w:val="24"/>
        </w:rPr>
        <w:t xml:space="preserve"> ( Приложение 3)</w:t>
      </w:r>
    </w:p>
    <w:p w:rsidR="005F426C" w:rsidRPr="00AC1CD3" w:rsidRDefault="005F426C" w:rsidP="00C2217B">
      <w:pPr>
        <w:pStyle w:val="NormalWeb1"/>
        <w:spacing w:after="0" w:line="360" w:lineRule="auto"/>
        <w:ind w:firstLine="675"/>
        <w:jc w:val="both"/>
        <w:rPr>
          <w:rFonts w:ascii="Times New Roman" w:hAnsi="Times New Roman"/>
          <w:color w:val="000000"/>
          <w:sz w:val="24"/>
          <w:szCs w:val="24"/>
        </w:rPr>
      </w:pPr>
      <w:r w:rsidRPr="00AC1CD3">
        <w:rPr>
          <w:rFonts w:ascii="Times New Roman" w:hAnsi="Times New Roman"/>
          <w:sz w:val="24"/>
          <w:szCs w:val="24"/>
        </w:rPr>
        <w:t>Почему же нас так интересуют зимующие утки? Дело в том, что городские зимовки водоплавающих в средней полосе – удивительный феномен, и при этом –  малоизученный. Ведь согласно законам природы, кряквам полагается на зиму улетать в теплые края. Как случилось, что в этих птицах угас перелетный инстинкт, как им живется в новой среде обитания, и можно ли спрогнозировать дальнейший ход событий?</w:t>
      </w:r>
      <w:r w:rsidRPr="00AC1CD3">
        <w:rPr>
          <w:rFonts w:ascii="Times New Roman" w:hAnsi="Times New Roman"/>
          <w:color w:val="000000"/>
          <w:sz w:val="24"/>
          <w:szCs w:val="24"/>
        </w:rPr>
        <w:t xml:space="preserve"> </w:t>
      </w:r>
    </w:p>
    <w:p w:rsidR="005F426C" w:rsidRPr="00AC1CD3" w:rsidRDefault="005F426C" w:rsidP="00C2217B">
      <w:pPr>
        <w:pStyle w:val="NormalWeb1"/>
        <w:spacing w:after="0" w:line="360" w:lineRule="auto"/>
        <w:ind w:firstLine="675"/>
        <w:jc w:val="both"/>
        <w:rPr>
          <w:rFonts w:ascii="Times New Roman" w:hAnsi="Times New Roman"/>
          <w:sz w:val="24"/>
          <w:szCs w:val="24"/>
        </w:rPr>
      </w:pPr>
      <w:r w:rsidRPr="00AC1CD3">
        <w:rPr>
          <w:rFonts w:ascii="Times New Roman" w:hAnsi="Times New Roman"/>
          <w:b/>
          <w:i/>
          <w:sz w:val="24"/>
          <w:szCs w:val="24"/>
        </w:rPr>
        <w:t>Актуальность</w:t>
      </w:r>
      <w:r w:rsidRPr="00AC1CD3">
        <w:rPr>
          <w:rFonts w:ascii="Times New Roman" w:hAnsi="Times New Roman"/>
          <w:i/>
          <w:sz w:val="24"/>
          <w:szCs w:val="24"/>
        </w:rPr>
        <w:t xml:space="preserve"> </w:t>
      </w:r>
      <w:r w:rsidRPr="00AC1CD3">
        <w:rPr>
          <w:rFonts w:ascii="Times New Roman" w:hAnsi="Times New Roman"/>
          <w:sz w:val="24"/>
          <w:szCs w:val="24"/>
        </w:rPr>
        <w:t>выбранной темы заключается в том, что</w:t>
      </w:r>
      <w:r w:rsidRPr="00AC1CD3">
        <w:rPr>
          <w:rFonts w:ascii="Times New Roman" w:hAnsi="Times New Roman"/>
          <w:color w:val="000000"/>
          <w:sz w:val="24"/>
          <w:szCs w:val="24"/>
        </w:rPr>
        <w:t xml:space="preserve"> зимняя орнитофауна г. Ельца исследована недостаточно. Наше внимание привлекла популяция уток- крякв. Кряква (Anas platyrhynchos) – один из самых обычных видов уток Черноземья.</w:t>
      </w:r>
      <w:r w:rsidRPr="00AC1CD3">
        <w:rPr>
          <w:rFonts w:ascii="Times New Roman" w:hAnsi="Times New Roman"/>
          <w:color w:val="231F20"/>
          <w:sz w:val="24"/>
          <w:szCs w:val="24"/>
        </w:rPr>
        <w:t xml:space="preserve"> </w:t>
      </w:r>
      <w:r w:rsidRPr="00AC1CD3">
        <w:rPr>
          <w:rFonts w:ascii="Times New Roman" w:hAnsi="Times New Roman"/>
          <w:color w:val="000000"/>
          <w:sz w:val="24"/>
          <w:szCs w:val="24"/>
        </w:rPr>
        <w:t>В 2015 году мы участвовали в ежегодной общероссийской акции «Серая шейка», целью которой был учёт зимующих водоплавающих птиц.</w:t>
      </w:r>
      <w:r w:rsidRPr="00AC1CD3">
        <w:rPr>
          <w:rFonts w:ascii="Times New Roman" w:hAnsi="Times New Roman"/>
          <w:sz w:val="24"/>
          <w:szCs w:val="24"/>
        </w:rPr>
        <w:t xml:space="preserve"> Мы заметили, что за последние несколько лет количество уток на реке Быстрая Сосна   увеличилось, это и обусловило выбор темы нашего исследования: «Динамика изменения численности утки кряквы (</w:t>
      </w:r>
      <w:r w:rsidRPr="00AC1CD3">
        <w:rPr>
          <w:rFonts w:ascii="Times New Roman" w:hAnsi="Times New Roman"/>
          <w:bCs/>
          <w:color w:val="000000"/>
          <w:sz w:val="24"/>
          <w:szCs w:val="24"/>
        </w:rPr>
        <w:t>Anas platyrhynchos)</w:t>
      </w:r>
      <w:r w:rsidRPr="00AC1CD3">
        <w:rPr>
          <w:rFonts w:ascii="Times New Roman" w:hAnsi="Times New Roman"/>
          <w:sz w:val="24"/>
          <w:szCs w:val="24"/>
        </w:rPr>
        <w:t xml:space="preserve"> на реке Быстрая Сос</w:t>
      </w:r>
      <w:r w:rsidR="00D22C1B" w:rsidRPr="00AC1CD3">
        <w:rPr>
          <w:rFonts w:ascii="Times New Roman" w:hAnsi="Times New Roman"/>
          <w:sz w:val="24"/>
          <w:szCs w:val="24"/>
        </w:rPr>
        <w:t>на</w:t>
      </w:r>
      <w:r w:rsidR="00697AF7" w:rsidRPr="00AC1CD3">
        <w:rPr>
          <w:rFonts w:ascii="Times New Roman" w:hAnsi="Times New Roman"/>
          <w:sz w:val="24"/>
          <w:szCs w:val="24"/>
        </w:rPr>
        <w:t xml:space="preserve"> за период с 2015 по 2017 г.г.</w:t>
      </w:r>
      <w:r w:rsidRPr="00AC1CD3">
        <w:rPr>
          <w:rFonts w:ascii="Times New Roman" w:hAnsi="Times New Roman"/>
          <w:sz w:val="24"/>
          <w:szCs w:val="24"/>
        </w:rPr>
        <w:t>»</w:t>
      </w:r>
    </w:p>
    <w:p w:rsidR="005F426C" w:rsidRPr="00AC1CD3" w:rsidRDefault="005F426C" w:rsidP="00C2217B">
      <w:pPr>
        <w:spacing w:after="0" w:line="360" w:lineRule="auto"/>
        <w:ind w:firstLine="675"/>
        <w:jc w:val="both"/>
        <w:rPr>
          <w:rFonts w:ascii="Times New Roman" w:hAnsi="Times New Roman"/>
          <w:color w:val="000000"/>
          <w:sz w:val="24"/>
          <w:szCs w:val="24"/>
        </w:rPr>
      </w:pPr>
      <w:r w:rsidRPr="00AC1CD3">
        <w:rPr>
          <w:rFonts w:ascii="Times New Roman" w:hAnsi="Times New Roman"/>
          <w:b/>
          <w:sz w:val="24"/>
          <w:szCs w:val="24"/>
        </w:rPr>
        <w:t>Цель нашей работы</w:t>
      </w:r>
      <w:r w:rsidRPr="00AC1CD3">
        <w:rPr>
          <w:rFonts w:ascii="Times New Roman" w:hAnsi="Times New Roman"/>
          <w:sz w:val="24"/>
          <w:szCs w:val="24"/>
        </w:rPr>
        <w:t xml:space="preserve">: </w:t>
      </w:r>
      <w:r w:rsidRPr="00AC1CD3">
        <w:rPr>
          <w:rFonts w:ascii="Times New Roman" w:hAnsi="Times New Roman"/>
          <w:color w:val="000000"/>
          <w:sz w:val="24"/>
          <w:szCs w:val="24"/>
        </w:rPr>
        <w:t>выявить изменение численности кряквы за период с 2015 по 2017 год</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b/>
          <w:sz w:val="24"/>
          <w:szCs w:val="24"/>
        </w:rPr>
        <w:t>Объект исследования:</w:t>
      </w:r>
      <w:r w:rsidRPr="00AC1CD3">
        <w:rPr>
          <w:rFonts w:ascii="Times New Roman" w:hAnsi="Times New Roman"/>
          <w:sz w:val="24"/>
          <w:szCs w:val="24"/>
        </w:rPr>
        <w:t xml:space="preserve"> утка-кряква</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b/>
          <w:sz w:val="24"/>
          <w:szCs w:val="24"/>
        </w:rPr>
        <w:t xml:space="preserve">Предмет исследования: </w:t>
      </w:r>
      <w:r w:rsidRPr="00AC1CD3">
        <w:rPr>
          <w:rFonts w:ascii="Times New Roman" w:hAnsi="Times New Roman"/>
          <w:sz w:val="24"/>
          <w:szCs w:val="24"/>
        </w:rPr>
        <w:t>изменение</w:t>
      </w:r>
      <w:r w:rsidRPr="00AC1CD3">
        <w:rPr>
          <w:rFonts w:ascii="Times New Roman" w:hAnsi="Times New Roman"/>
          <w:b/>
          <w:sz w:val="24"/>
          <w:szCs w:val="24"/>
        </w:rPr>
        <w:t xml:space="preserve"> </w:t>
      </w:r>
      <w:r w:rsidRPr="00AC1CD3">
        <w:rPr>
          <w:rFonts w:ascii="Times New Roman" w:hAnsi="Times New Roman"/>
          <w:sz w:val="24"/>
          <w:szCs w:val="24"/>
        </w:rPr>
        <w:t xml:space="preserve">численности уток </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Нами выдвинута </w:t>
      </w:r>
      <w:r w:rsidRPr="00AC1CD3">
        <w:rPr>
          <w:rFonts w:ascii="Times New Roman" w:hAnsi="Times New Roman"/>
          <w:b/>
          <w:sz w:val="24"/>
          <w:szCs w:val="24"/>
        </w:rPr>
        <w:t>гипотеза</w:t>
      </w:r>
      <w:r w:rsidRPr="00AC1CD3">
        <w:rPr>
          <w:rFonts w:ascii="Times New Roman" w:hAnsi="Times New Roman"/>
          <w:sz w:val="24"/>
          <w:szCs w:val="24"/>
        </w:rPr>
        <w:t xml:space="preserve">: количество уток увеличилось из-за обильной кормовой базы на р. Быстрая Сосна. </w:t>
      </w:r>
    </w:p>
    <w:p w:rsidR="005F426C" w:rsidRPr="00AC1CD3" w:rsidRDefault="005F426C" w:rsidP="00C2217B">
      <w:pPr>
        <w:spacing w:after="0" w:line="360" w:lineRule="auto"/>
        <w:ind w:firstLine="709"/>
        <w:jc w:val="both"/>
        <w:rPr>
          <w:rFonts w:ascii="Times New Roman" w:hAnsi="Times New Roman"/>
          <w:color w:val="000000"/>
          <w:sz w:val="24"/>
          <w:szCs w:val="24"/>
        </w:rPr>
      </w:pPr>
      <w:r w:rsidRPr="00AC1CD3">
        <w:rPr>
          <w:rFonts w:ascii="Times New Roman" w:hAnsi="Times New Roman"/>
          <w:sz w:val="24"/>
          <w:szCs w:val="24"/>
        </w:rPr>
        <w:t xml:space="preserve">В соответствии с проблемой, предметом, объектом и целью исследования, были выдвинуты следующие </w:t>
      </w:r>
      <w:r w:rsidRPr="00AC1CD3">
        <w:rPr>
          <w:rFonts w:ascii="Times New Roman" w:hAnsi="Times New Roman"/>
          <w:b/>
          <w:sz w:val="24"/>
          <w:szCs w:val="24"/>
        </w:rPr>
        <w:t>задачи</w:t>
      </w:r>
      <w:r w:rsidRPr="00AC1CD3">
        <w:rPr>
          <w:rFonts w:ascii="Times New Roman" w:hAnsi="Times New Roman"/>
          <w:color w:val="000000"/>
          <w:sz w:val="24"/>
          <w:szCs w:val="24"/>
        </w:rPr>
        <w:t xml:space="preserve">: </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1. Изучить   научную литературу, касающуюся экологии и особенностей поведения утки-кряквы в природе и в условиях городской среды.</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2. Проанализировать данные о численности уток за последние три года.</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sz w:val="24"/>
          <w:szCs w:val="24"/>
        </w:rPr>
        <w:t xml:space="preserve">3. Определить </w:t>
      </w:r>
      <w:r w:rsidRPr="00AC1CD3">
        <w:rPr>
          <w:rFonts w:ascii="Times New Roman" w:hAnsi="Times New Roman"/>
          <w:color w:val="000000"/>
          <w:sz w:val="24"/>
          <w:szCs w:val="24"/>
        </w:rPr>
        <w:t>динамику прироста численности и изменения половой структуры поселения уток.</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4.  Изучить особенности кормовой базы кряквы на реке Быстрая Сосна.</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lastRenderedPageBreak/>
        <w:t>5. Оценить отношение населения к зимующим уткам.</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Для решения поставленных задач и проверки гипотезы были использованы следующие </w:t>
      </w:r>
      <w:r w:rsidRPr="00AC1CD3">
        <w:rPr>
          <w:rFonts w:ascii="Times New Roman" w:hAnsi="Times New Roman"/>
          <w:b/>
          <w:color w:val="000000"/>
          <w:sz w:val="24"/>
          <w:szCs w:val="24"/>
        </w:rPr>
        <w:t>методы исследования:</w:t>
      </w:r>
      <w:r w:rsidRPr="00AC1CD3">
        <w:rPr>
          <w:rFonts w:ascii="Times New Roman" w:hAnsi="Times New Roman"/>
          <w:color w:val="000000"/>
          <w:sz w:val="24"/>
          <w:szCs w:val="24"/>
        </w:rPr>
        <w:t xml:space="preserve"> </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теоретический анализ литературы по исследуемой проблеме; </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наблюдение за кряквой;</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сравнительный анализ статистических данных за последние 3 года;</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определение растений и животных, обитающих в местах поселения утки кряквы.</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b/>
          <w:color w:val="000000"/>
          <w:sz w:val="24"/>
          <w:szCs w:val="24"/>
        </w:rPr>
        <w:t>Практическое значение</w:t>
      </w:r>
      <w:r w:rsidRPr="00AC1CD3">
        <w:rPr>
          <w:rFonts w:ascii="Times New Roman" w:hAnsi="Times New Roman"/>
          <w:color w:val="000000"/>
          <w:sz w:val="24"/>
          <w:szCs w:val="24"/>
        </w:rPr>
        <w:t xml:space="preserve"> исследования состоит в том, что оно может быть использовано на уроках биологии, экологии, при проведении внеклассных мероприятий.</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b/>
          <w:color w:val="000000"/>
          <w:sz w:val="24"/>
          <w:szCs w:val="24"/>
        </w:rPr>
        <w:t>Научная новизна</w:t>
      </w:r>
      <w:r w:rsidRPr="00AC1CD3">
        <w:rPr>
          <w:rFonts w:ascii="Times New Roman" w:hAnsi="Times New Roman"/>
          <w:color w:val="000000"/>
          <w:sz w:val="24"/>
          <w:szCs w:val="24"/>
        </w:rPr>
        <w:t xml:space="preserve"> работы заключается в следующем:</w:t>
      </w:r>
    </w:p>
    <w:p w:rsidR="005F426C" w:rsidRPr="00AC1CD3" w:rsidRDefault="005F426C" w:rsidP="005F353E">
      <w:pPr>
        <w:pStyle w:val="a6"/>
        <w:numPr>
          <w:ilvl w:val="0"/>
          <w:numId w:val="2"/>
        </w:numPr>
        <w:spacing w:line="360" w:lineRule="auto"/>
        <w:jc w:val="both"/>
        <w:rPr>
          <w:color w:val="000000"/>
        </w:rPr>
      </w:pPr>
      <w:r w:rsidRPr="00AC1CD3">
        <w:rPr>
          <w:color w:val="000000"/>
        </w:rPr>
        <w:t>Проведена оценка изменения численности утки-кряквы в Ельце</w:t>
      </w:r>
      <w:r w:rsidR="00697AF7" w:rsidRPr="00AC1CD3">
        <w:rPr>
          <w:color w:val="000000"/>
        </w:rPr>
        <w:t xml:space="preserve"> за период с 2015 по 2017 г.г.</w:t>
      </w:r>
    </w:p>
    <w:p w:rsidR="005F426C" w:rsidRPr="00AC1CD3" w:rsidRDefault="005F426C" w:rsidP="00C2217B">
      <w:pPr>
        <w:numPr>
          <w:ilvl w:val="0"/>
          <w:numId w:val="2"/>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Выявлены особенности кормовой базы кряквы на реке Быстрая Сосна.</w:t>
      </w:r>
    </w:p>
    <w:p w:rsidR="005F426C" w:rsidRPr="00C2217B" w:rsidRDefault="005F426C" w:rsidP="00C2217B">
      <w:pPr>
        <w:spacing w:after="0" w:line="360" w:lineRule="auto"/>
        <w:jc w:val="center"/>
        <w:rPr>
          <w:rFonts w:ascii="Times New Roman" w:hAnsi="Times New Roman"/>
          <w:b/>
          <w:sz w:val="28"/>
          <w:szCs w:val="28"/>
        </w:rPr>
      </w:pPr>
    </w:p>
    <w:p w:rsidR="005F426C" w:rsidRPr="00C2217B" w:rsidRDefault="005F426C" w:rsidP="00C2217B">
      <w:pPr>
        <w:spacing w:after="0" w:line="360" w:lineRule="auto"/>
        <w:jc w:val="center"/>
        <w:rPr>
          <w:rFonts w:ascii="Times New Roman" w:hAnsi="Times New Roman"/>
          <w:b/>
          <w:sz w:val="28"/>
          <w:szCs w:val="28"/>
        </w:rPr>
      </w:pPr>
    </w:p>
    <w:p w:rsidR="005F426C" w:rsidRPr="00C2217B" w:rsidRDefault="005F426C" w:rsidP="00C2217B">
      <w:pPr>
        <w:spacing w:after="0" w:line="360" w:lineRule="auto"/>
        <w:rPr>
          <w:rFonts w:ascii="Times New Roman" w:hAnsi="Times New Roman"/>
          <w:b/>
          <w:sz w:val="28"/>
          <w:szCs w:val="28"/>
        </w:rPr>
      </w:pPr>
    </w:p>
    <w:p w:rsidR="005F426C" w:rsidRDefault="005F426C">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D6065" w:rsidRDefault="005D6065">
      <w:pPr>
        <w:rPr>
          <w:rFonts w:ascii="Times New Roman" w:hAnsi="Times New Roman"/>
          <w:bCs/>
          <w:color w:val="365F91"/>
          <w:sz w:val="28"/>
          <w:szCs w:val="28"/>
        </w:rPr>
      </w:pPr>
    </w:p>
    <w:p w:rsidR="005F426C" w:rsidRPr="00AC1CD3" w:rsidRDefault="005F426C" w:rsidP="00CC3181">
      <w:pPr>
        <w:pStyle w:val="1"/>
        <w:ind w:left="720"/>
        <w:jc w:val="center"/>
        <w:rPr>
          <w:rFonts w:ascii="Times New Roman" w:hAnsi="Times New Roman"/>
          <w:color w:val="auto"/>
          <w:sz w:val="24"/>
          <w:szCs w:val="24"/>
        </w:rPr>
      </w:pPr>
      <w:bookmarkStart w:id="1" w:name="_Toc504329604"/>
      <w:r w:rsidRPr="00AC1CD3">
        <w:rPr>
          <w:rFonts w:ascii="Times New Roman" w:hAnsi="Times New Roman"/>
          <w:color w:val="auto"/>
          <w:sz w:val="24"/>
          <w:szCs w:val="24"/>
        </w:rPr>
        <w:t>Глава 1. Теоретическая часть</w:t>
      </w:r>
      <w:bookmarkEnd w:id="1"/>
    </w:p>
    <w:p w:rsidR="005F426C" w:rsidRPr="00AC1CD3" w:rsidRDefault="005F426C" w:rsidP="005F353E">
      <w:pPr>
        <w:pStyle w:val="2"/>
        <w:numPr>
          <w:ilvl w:val="2"/>
          <w:numId w:val="12"/>
        </w:numPr>
        <w:rPr>
          <w:rFonts w:ascii="Times New Roman" w:hAnsi="Times New Roman"/>
          <w:color w:val="auto"/>
          <w:sz w:val="24"/>
          <w:szCs w:val="24"/>
        </w:rPr>
      </w:pPr>
      <w:bookmarkStart w:id="2" w:name="_Toc504329605"/>
      <w:r w:rsidRPr="00AC1CD3">
        <w:rPr>
          <w:rFonts w:ascii="Times New Roman" w:hAnsi="Times New Roman"/>
          <w:color w:val="auto"/>
          <w:sz w:val="24"/>
          <w:szCs w:val="24"/>
        </w:rPr>
        <w:t>Внешний облик  кряквы</w:t>
      </w:r>
      <w:bookmarkEnd w:id="2"/>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Довольно крупная, речная утка с большой головой и коротким хвостом. Длина 51-</w:t>
      </w:r>
      <w:smartTag w:uri="urn:schemas-microsoft-com:office:smarttags" w:element="metricconverter">
        <w:smartTagPr>
          <w:attr w:name="ProductID" w:val="62 см"/>
        </w:smartTagPr>
        <w:r w:rsidRPr="00AC1CD3">
          <w:rPr>
            <w:rFonts w:ascii="Times New Roman" w:hAnsi="Times New Roman"/>
            <w:sz w:val="24"/>
            <w:szCs w:val="24"/>
          </w:rPr>
          <w:t>62 см</w:t>
        </w:r>
      </w:smartTag>
      <w:r w:rsidRPr="00AC1CD3">
        <w:rPr>
          <w:rFonts w:ascii="Times New Roman" w:hAnsi="Times New Roman"/>
          <w:sz w:val="24"/>
          <w:szCs w:val="24"/>
        </w:rPr>
        <w:t>, размах крыльев 80-</w:t>
      </w:r>
      <w:smartTag w:uri="urn:schemas-microsoft-com:office:smarttags" w:element="metricconverter">
        <w:smartTagPr>
          <w:attr w:name="ProductID" w:val="100 см"/>
        </w:smartTagPr>
        <w:r w:rsidRPr="00AC1CD3">
          <w:rPr>
            <w:rFonts w:ascii="Times New Roman" w:hAnsi="Times New Roman"/>
            <w:sz w:val="24"/>
            <w:szCs w:val="24"/>
          </w:rPr>
          <w:t>100 см</w:t>
        </w:r>
      </w:smartTag>
      <w:r w:rsidRPr="00AC1CD3">
        <w:rPr>
          <w:rFonts w:ascii="Times New Roman" w:hAnsi="Times New Roman"/>
          <w:sz w:val="24"/>
          <w:szCs w:val="24"/>
        </w:rPr>
        <w:t xml:space="preserve">. Клюв плоский, широкий с хорошо развитыми гребнями </w:t>
      </w:r>
      <w:r w:rsidRPr="00AC1CD3">
        <w:rPr>
          <w:rFonts w:ascii="Times New Roman" w:hAnsi="Times New Roman"/>
          <w:sz w:val="24"/>
          <w:szCs w:val="24"/>
        </w:rPr>
        <w:lastRenderedPageBreak/>
        <w:t>роговых пластинок по краям. Цвет клюва отличается у самцов и самок. У взрослых уток цвет клюва чаще всего варьирует от оливкового до тёмно-серого с оранжевыми краями, но может быть и полностью оранжевым. В основании клюва самки всегда присутствуют несколько мелких чёрных пятнышек.</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У кряквы, как и у большинства других видов уток, в оперении хорошо выраженный половой диморфизм (внешние отличия между самцами и самками), особенно заметный зимой и весной, когда у уток образуются пары</w:t>
      </w:r>
      <w:r w:rsidR="005A721F" w:rsidRPr="00AC1CD3">
        <w:rPr>
          <w:rFonts w:ascii="Times New Roman" w:hAnsi="Times New Roman"/>
          <w:sz w:val="24"/>
          <w:szCs w:val="24"/>
        </w:rPr>
        <w:t xml:space="preserve"> </w:t>
      </w:r>
      <w:r w:rsidRPr="00AC1CD3">
        <w:rPr>
          <w:rFonts w:ascii="Times New Roman" w:hAnsi="Times New Roman"/>
          <w:sz w:val="24"/>
          <w:szCs w:val="24"/>
        </w:rPr>
        <w:t>.</w:t>
      </w:r>
      <w:r w:rsidR="00D22C1B" w:rsidRPr="00AC1CD3">
        <w:rPr>
          <w:rFonts w:ascii="Times New Roman" w:hAnsi="Times New Roman"/>
          <w:sz w:val="24"/>
          <w:szCs w:val="24"/>
        </w:rPr>
        <w:t>[1]</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Селезень в брачном пере очень красив, и его одеяние в это время точно сверкает цветами различных металлов. Черная голова его отсвечивает синим и зеленым пурпуром; цвет этот снизу отграничен узким белым ошейником. На спинной стороне оперение бурое и серое, с волнистыми белыми линиями и мелкими черточками; зоб и грудь каштановые; брюшко светло-серое, с более темными струйчатыми отметинами; подхвостье черное, с металлическим блеском; средние рулевые перья черного цвета и завиты колечками. На светло-сером крыле ярко выступает блестящее синее зеркальце (блестящая окраска второстепенных маховых), обрамленное бархатно-черной и белой каймами. </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У самки верх темно-бурый, с охристо-рыжими краями перьев; нижняя сторона светлее, рыжеватая, с темными пятнышками. На крыле также есть зеркальце. Оперение самки имеет защитный тип [4]. </w:t>
      </w:r>
    </w:p>
    <w:p w:rsidR="005F426C" w:rsidRPr="00AC1CD3" w:rsidRDefault="005F426C" w:rsidP="005F353E">
      <w:pPr>
        <w:pStyle w:val="2"/>
        <w:numPr>
          <w:ilvl w:val="2"/>
          <w:numId w:val="12"/>
        </w:numPr>
        <w:rPr>
          <w:rFonts w:ascii="Times New Roman" w:hAnsi="Times New Roman"/>
          <w:color w:val="auto"/>
          <w:sz w:val="24"/>
          <w:szCs w:val="24"/>
        </w:rPr>
      </w:pPr>
      <w:bookmarkStart w:id="3" w:name="_Toc504329606"/>
      <w:r w:rsidRPr="00AC1CD3">
        <w:rPr>
          <w:rFonts w:ascii="Times New Roman" w:hAnsi="Times New Roman"/>
          <w:color w:val="auto"/>
          <w:sz w:val="24"/>
          <w:szCs w:val="24"/>
        </w:rPr>
        <w:t>Местообитание утки-кряквы</w:t>
      </w:r>
      <w:bookmarkEnd w:id="3"/>
    </w:p>
    <w:p w:rsidR="005F426C" w:rsidRPr="00AC1CD3" w:rsidRDefault="005F426C" w:rsidP="00C2217B">
      <w:pPr>
        <w:spacing w:after="0" w:line="360" w:lineRule="auto"/>
        <w:ind w:left="-15" w:firstLine="720"/>
        <w:jc w:val="both"/>
        <w:rPr>
          <w:rFonts w:ascii="Times New Roman" w:hAnsi="Times New Roman"/>
          <w:sz w:val="24"/>
          <w:szCs w:val="24"/>
        </w:rPr>
      </w:pPr>
      <w:r w:rsidRPr="00AC1CD3">
        <w:rPr>
          <w:rFonts w:ascii="Times New Roman" w:hAnsi="Times New Roman"/>
          <w:sz w:val="24"/>
          <w:szCs w:val="24"/>
        </w:rPr>
        <w:t xml:space="preserve">Кряква – самая многочисленная утка на территории России и может приспосабливаться к самым различным условиям обитания. Живет на тихих водоемах с обильной растительностью, особенно с зарослями камыша, на озере или старице, где они вывелись, и только на них и кормятся, пока не подрастут, и даже в больших городах. Позже, ближе к осени, начинают они делать вечерние вылеты на кормовые места. При этом образовавшиеся стайки часто посещают хлебные поля (ржаные и овсяные, проса, гороха), где клюют зерна. Поэтому ко времени отлета кряквы сильно жиреют. Вылетают утки также нередко на ночную кормежку с больших водоемов на более кормные мелкие воды. </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Кряква имеет очень широкое распространение – ареал идет через всю Европу, Северную Африку и Азию, к югу до Месопотамии, Кашмира, Монголии и Японии. Водится она и в Северной Америке. У нас северная граница ее совпадает приблизительно с границей между лесной полосой и тундрой. Кряква – самая обычная утка в северном полушарии [4].</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lastRenderedPageBreak/>
        <w:t xml:space="preserve">     Зимует эта утка на Средиземном море, на наших южных морях, в Африке и Индии, на западе Европы, а местами и севернее. Некоторые особи не улетают с мест гнездований, если вблизи есть незамерзающие водоемы. Чаще других уток зимует в городах. Один из основных объектов охоты. </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Питается утка и растительной и животной пищей; преобладает та или другая, в зависимости от времени года и условий местности. Как и для других видов речных уток, для кряквы очень важен состав водной флоры, заполняющей прибрежные части водоема. Необходимые для ее жизни защитные растения – это рогозы, тростник, камыш, осока, ивовые чащи, окаймляющие берега стоячих и текучих вод. Питаются утки охотно ряской, перистолистниками и рдестами, выкапывают луковицы стрелолиста, съедая преимущественно семена, а также и зеленые части растений. Важнейшие животные корма – моллюски, ракообразные, личинки насекомых, иногда головастики и мальки рыб. Если в водоеме нет защитных и кормовых растений, утки на нем не поселятся. </w:t>
      </w:r>
    </w:p>
    <w:p w:rsidR="005F426C" w:rsidRPr="00AC1CD3" w:rsidRDefault="005F426C" w:rsidP="007A3985">
      <w:pPr>
        <w:spacing w:after="0" w:line="360" w:lineRule="auto"/>
        <w:rPr>
          <w:rFonts w:ascii="Times New Roman" w:hAnsi="Times New Roman"/>
          <w:sz w:val="24"/>
          <w:szCs w:val="24"/>
          <w:lang w:val="en-US"/>
        </w:rPr>
      </w:pPr>
      <w:r w:rsidRPr="00AC1CD3">
        <w:rPr>
          <w:rFonts w:ascii="Times New Roman" w:hAnsi="Times New Roman"/>
          <w:sz w:val="24"/>
          <w:szCs w:val="24"/>
        </w:rPr>
        <w:t xml:space="preserve">       В поймах наших европейских рек кряква распространена всюду, где она еще не вытеснена слишком энергичной охотой. </w:t>
      </w:r>
      <w:r w:rsidR="00D22C1B" w:rsidRPr="00AC1CD3">
        <w:rPr>
          <w:rFonts w:ascii="Times New Roman" w:hAnsi="Times New Roman"/>
          <w:sz w:val="24"/>
          <w:szCs w:val="24"/>
          <w:lang w:val="en-US"/>
        </w:rPr>
        <w:t>[1]</w:t>
      </w:r>
    </w:p>
    <w:p w:rsidR="005F426C" w:rsidRPr="00AC1CD3" w:rsidRDefault="005F426C" w:rsidP="007A3985">
      <w:pPr>
        <w:pStyle w:val="a6"/>
        <w:numPr>
          <w:ilvl w:val="2"/>
          <w:numId w:val="12"/>
        </w:numPr>
        <w:spacing w:line="360" w:lineRule="auto"/>
        <w:outlineLvl w:val="1"/>
        <w:rPr>
          <w:b/>
        </w:rPr>
      </w:pPr>
      <w:bookmarkStart w:id="4" w:name="_Toc504329607"/>
      <w:r w:rsidRPr="00AC1CD3">
        <w:rPr>
          <w:b/>
        </w:rPr>
        <w:t>Особенности размножения и гнездования</w:t>
      </w:r>
      <w:bookmarkEnd w:id="4"/>
    </w:p>
    <w:p w:rsidR="005F426C" w:rsidRPr="00AC1CD3" w:rsidRDefault="005F426C" w:rsidP="00C2217B">
      <w:pPr>
        <w:spacing w:after="0" w:line="360" w:lineRule="auto"/>
        <w:ind w:firstLine="540"/>
        <w:jc w:val="both"/>
        <w:rPr>
          <w:rFonts w:ascii="Times New Roman" w:hAnsi="Times New Roman"/>
          <w:sz w:val="24"/>
          <w:szCs w:val="24"/>
        </w:rPr>
      </w:pPr>
      <w:r w:rsidRPr="00AC1CD3">
        <w:rPr>
          <w:rFonts w:ascii="Times New Roman" w:hAnsi="Times New Roman"/>
          <w:sz w:val="24"/>
          <w:szCs w:val="24"/>
        </w:rPr>
        <w:t xml:space="preserve">Любимые места гнездования кряквы – стоячие, богатые болотной растительностью воды речных долин. Гнездится также по заросшим озерам, берегам рек, болотам и сырым лугам. Изредка использует старые гнезда ворон и цапель на деревьях, дупла с широким входом. Гнездо устраивает в разнообразных местах, но, как правило, поблизости от воды. Чаще всего гнездо бывает под деревьями, кустами, в буреломе, валежнике или в куртинах высокой травянистой растительности. Гнездо строит из бурьяна, сухой растительности, тростника. В сухих местах гнездо представляет собой довольно глубокую и ровную ямку в почве, лишь слегка выстланную мягкой и сухой растительностью. В сырых местах это большая куча строительного материала (бурьяна, сухой растительности, тростника и пр.), в которой устроена гнездовая ямка [4]. </w:t>
      </w:r>
    </w:p>
    <w:p w:rsidR="005F426C" w:rsidRPr="00AC1CD3" w:rsidRDefault="005F426C" w:rsidP="007A3985">
      <w:pPr>
        <w:spacing w:after="0" w:line="360" w:lineRule="auto"/>
        <w:jc w:val="both"/>
        <w:rPr>
          <w:rFonts w:ascii="Times New Roman" w:hAnsi="Times New Roman"/>
          <w:sz w:val="24"/>
          <w:szCs w:val="24"/>
        </w:rPr>
      </w:pPr>
      <w:r w:rsidRPr="00AC1CD3">
        <w:rPr>
          <w:rFonts w:ascii="Times New Roman" w:hAnsi="Times New Roman"/>
          <w:sz w:val="24"/>
          <w:szCs w:val="24"/>
        </w:rPr>
        <w:t xml:space="preserve">     Несется кряква раньше других уток; в средней полосе уже в половине мая бывают полные кладки из 8-11 зеленовато-белых яиц. Самка сидит на гнезде три недели. Во время насиживания она редко уходит кормиться, а уходя, всегда тщательно укрывает яйца сухой травой, смешанной с пухом. Только что выведенные утята идут в воду и начинают сами искать пищу. Нередко по мелким плесам они плавают за матерью не беспорядочной кучкой, а построившись косой линией или углом. При таком порядке по линии движения каждого утенка находится свободное пространство, которое он и обыскивает глазами и клювом. В выводке бывает обыкновенно не более 8-10 утят, часто меньше. Но </w:t>
      </w:r>
      <w:r w:rsidRPr="00AC1CD3">
        <w:rPr>
          <w:rFonts w:ascii="Times New Roman" w:hAnsi="Times New Roman"/>
          <w:sz w:val="24"/>
          <w:szCs w:val="24"/>
        </w:rPr>
        <w:lastRenderedPageBreak/>
        <w:t>наибольшее число яиц, которое находили в гнездах –  шестнадцать. Кряква –  заботливая мать. Она все время следит за безопасностью выводка, управляет его передвижением криками различных тонов, предупреждает о появлении хищной птицы, понуждая утят нырять в воду или скрываться в густой траве, и отводит от пуховых птенцов собаку охотника.</w:t>
      </w:r>
      <w:r w:rsidR="00D22C1B" w:rsidRPr="00AC1CD3">
        <w:rPr>
          <w:rFonts w:ascii="Times New Roman" w:hAnsi="Times New Roman"/>
          <w:sz w:val="24"/>
          <w:szCs w:val="24"/>
        </w:rPr>
        <w:t>[2]</w:t>
      </w:r>
    </w:p>
    <w:p w:rsidR="005F426C" w:rsidRPr="00AC1CD3" w:rsidRDefault="005F426C" w:rsidP="007A3985">
      <w:pPr>
        <w:pStyle w:val="a6"/>
        <w:numPr>
          <w:ilvl w:val="2"/>
          <w:numId w:val="12"/>
        </w:numPr>
        <w:spacing w:line="360" w:lineRule="auto"/>
        <w:jc w:val="both"/>
        <w:outlineLvl w:val="1"/>
        <w:rPr>
          <w:b/>
        </w:rPr>
      </w:pPr>
      <w:bookmarkStart w:id="5" w:name="_Toc504329608"/>
      <w:r w:rsidRPr="00AC1CD3">
        <w:rPr>
          <w:b/>
        </w:rPr>
        <w:t>Особенности  поведения и образа жизни утки-кряквы в условиях городской среды</w:t>
      </w:r>
      <w:bookmarkEnd w:id="5"/>
      <w:r w:rsidRPr="00AC1CD3">
        <w:rPr>
          <w:b/>
        </w:rPr>
        <w:t xml:space="preserve"> </w:t>
      </w:r>
    </w:p>
    <w:p w:rsidR="005F426C" w:rsidRPr="00AC1CD3" w:rsidRDefault="005F426C" w:rsidP="00C2217B">
      <w:pPr>
        <w:spacing w:after="0" w:line="360" w:lineRule="auto"/>
        <w:ind w:firstLine="675"/>
        <w:jc w:val="both"/>
        <w:rPr>
          <w:rFonts w:ascii="Times New Roman" w:hAnsi="Times New Roman"/>
          <w:sz w:val="24"/>
          <w:szCs w:val="24"/>
        </w:rPr>
      </w:pPr>
      <w:r w:rsidRPr="00AC1CD3">
        <w:rPr>
          <w:rFonts w:ascii="Times New Roman" w:hAnsi="Times New Roman"/>
          <w:sz w:val="24"/>
          <w:szCs w:val="24"/>
        </w:rPr>
        <w:t xml:space="preserve">Из водоплавающих птиц очень хорошо приспособилась к городской среде кряква. Эту утку можно часто встретить на городских реках и озерах. Кряквы круглый год держатся на незамерзающих участках рек, концентрируясь у причалов и мостов, где их подкармливают жители города. С каждым годом все больше их задерживается надолго там, где вода не замерзает на зиму: у теплых сбросов вод. Эта ситуация характерна не только для нашего города, но и для Липецкой области.       </w:t>
      </w:r>
    </w:p>
    <w:p w:rsidR="005F426C" w:rsidRPr="00AC1CD3" w:rsidRDefault="005F426C" w:rsidP="00C2217B">
      <w:pPr>
        <w:pStyle w:val="NormalWeb1"/>
        <w:spacing w:after="0" w:line="360" w:lineRule="auto"/>
        <w:jc w:val="both"/>
        <w:rPr>
          <w:rFonts w:ascii="Times New Roman" w:hAnsi="Times New Roman"/>
          <w:color w:val="171616"/>
          <w:sz w:val="24"/>
          <w:szCs w:val="24"/>
        </w:rPr>
      </w:pPr>
      <w:r w:rsidRPr="00AC1CD3">
        <w:rPr>
          <w:rFonts w:ascii="Times New Roman" w:hAnsi="Times New Roman"/>
          <w:color w:val="171616"/>
          <w:sz w:val="24"/>
          <w:szCs w:val="24"/>
        </w:rPr>
        <w:t xml:space="preserve">      Как сообщили специалисты управления по охране, использованию объектов животного мира и водных биоресурсов Липецкой области, зимовка диких уток на территории региона в последние годы становится явлением обычным. Подобная ситуация связана не только с частыми в наших краях зимними оттепелями и отдельными свободными ото льда водоемами. Все началось, наверное, с того, что несколько лет назад у некоторых утиных пар случились поздние выводки, и в южные края они не полетели. Липецкую зимовку кряквы перенесли хорошо, и такой опыт, скорее всего, сказывается до сих пор. По данным специалистов, большое количество уток в последнее время остается зимовать на незамерзающих местах реки Дон, например, в районе села Гагарино, под Лебедянью на реке Куйманка. В целом же на территории региона у диких уток достаточно хорошая кормовая база, они не истощаются, как бывает при дальних перелетах на юг, и рано начинают свой гнездовой период. Всего же, по данным специалистов управления, в последние годы на территории Липецкой области остаются зимовать до двух тысяч диких уток.</w:t>
      </w:r>
      <w:r w:rsidR="00D22C1B" w:rsidRPr="00AC1CD3">
        <w:rPr>
          <w:rFonts w:ascii="Times New Roman" w:hAnsi="Times New Roman"/>
          <w:color w:val="171616"/>
          <w:sz w:val="24"/>
          <w:szCs w:val="24"/>
        </w:rPr>
        <w:t>[13]</w:t>
      </w:r>
    </w:p>
    <w:p w:rsidR="005F426C" w:rsidRPr="00AC1CD3" w:rsidRDefault="005F426C" w:rsidP="00C2217B">
      <w:pPr>
        <w:pStyle w:val="NormalWeb1"/>
        <w:spacing w:after="0" w:line="360" w:lineRule="auto"/>
        <w:ind w:firstLine="720"/>
        <w:jc w:val="both"/>
        <w:rPr>
          <w:rFonts w:ascii="Times New Roman" w:hAnsi="Times New Roman"/>
          <w:color w:val="000000"/>
          <w:sz w:val="24"/>
          <w:szCs w:val="24"/>
        </w:rPr>
      </w:pPr>
      <w:r w:rsidRPr="00AC1CD3">
        <w:rPr>
          <w:rFonts w:ascii="Times New Roman" w:hAnsi="Times New Roman"/>
          <w:color w:val="000000"/>
          <w:sz w:val="24"/>
          <w:szCs w:val="24"/>
        </w:rPr>
        <w:t xml:space="preserve">В пределах конкретного географического района птицы распределяются по территории в зависимости от экологических условий и прежде всего от характера растительности, участвуя при этом в образовании биоценозов. </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В наши дни, помимо лесных массивов и открытых пространств, птицы приспособились жить и рядом с человеком: не отступают, а самостоятельно приспосабливаются к изменениям окружающей среды под действием антропогенного фактора. Поэтому, как заметили Е.С. Равкин и Н.Г. Челинцев, многие виды уже прочно освоили не только мелкие </w:t>
      </w:r>
      <w:r w:rsidRPr="00AC1CD3">
        <w:rPr>
          <w:rFonts w:ascii="Times New Roman" w:hAnsi="Times New Roman"/>
          <w:color w:val="000000"/>
          <w:sz w:val="24"/>
          <w:szCs w:val="24"/>
        </w:rPr>
        <w:lastRenderedPageBreak/>
        <w:t>населённые пункты, но и крупные города. Уже в конце 80-х орнитологи обратили внимание на то, что каждый вид птиц по-своему относится к территориям, которые подвержены антропогенным воздействиям [3]. Впервые деление птиц по степени приспособленности к жизни в городе было предложено К.Н. Благосклоновым. Выделено три группы птиц.</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Первая группа птиц – синантропы, виды, которые мы, как правило, уже не встречаем нигде, кроме крупных населённых пунктов (голубь сизый, воробей домовый, галка, ворона серая). Это виды-полифаги (питаются различными кормами, в том числе и пищевыми отходами). Они экологически более пластичны, чем многие другие виды, и поэтому они легче приспосабливаются к соседству с человеком.</w:t>
      </w:r>
    </w:p>
    <w:p w:rsidR="005F426C" w:rsidRPr="00AC1CD3" w:rsidRDefault="005F426C" w:rsidP="00C2217B">
      <w:pPr>
        <w:pStyle w:val="NormalWeb1"/>
        <w:spacing w:after="0" w:line="360" w:lineRule="auto"/>
        <w:ind w:firstLine="570"/>
        <w:jc w:val="both"/>
        <w:rPr>
          <w:rFonts w:ascii="Times New Roman" w:hAnsi="Times New Roman"/>
          <w:color w:val="000000"/>
          <w:sz w:val="24"/>
          <w:szCs w:val="24"/>
        </w:rPr>
      </w:pPr>
      <w:r w:rsidRPr="00AC1CD3">
        <w:rPr>
          <w:rFonts w:ascii="Times New Roman" w:hAnsi="Times New Roman"/>
          <w:color w:val="000000"/>
          <w:sz w:val="24"/>
          <w:szCs w:val="24"/>
        </w:rPr>
        <w:t xml:space="preserve">Вторая группа птиц – урбофилы. Это виды, которые сами, без нашей помощи осваивают город и не отступают, а приспосабливаются к изменяющимся условиям. Однако, эти птицы всё ещё встречаются и вне антропогенного ландшафта. К этой группе можно отнести воробья полевого, синицу большую, утку-крякву, стрижа чёрного и др. </w:t>
      </w:r>
    </w:p>
    <w:p w:rsidR="005F426C" w:rsidRPr="00AC1CD3" w:rsidRDefault="005F426C" w:rsidP="00C2217B">
      <w:pPr>
        <w:pStyle w:val="NormalWeb1"/>
        <w:spacing w:after="0" w:line="360" w:lineRule="auto"/>
        <w:ind w:firstLine="675"/>
        <w:jc w:val="both"/>
        <w:rPr>
          <w:rFonts w:ascii="Times New Roman" w:hAnsi="Times New Roman"/>
          <w:color w:val="000000"/>
          <w:sz w:val="24"/>
          <w:szCs w:val="24"/>
        </w:rPr>
      </w:pPr>
      <w:r w:rsidRPr="00AC1CD3">
        <w:rPr>
          <w:rFonts w:ascii="Times New Roman" w:hAnsi="Times New Roman"/>
          <w:color w:val="000000"/>
          <w:sz w:val="24"/>
          <w:szCs w:val="24"/>
        </w:rPr>
        <w:t>Третья группа – урбофобы, негородские виды, которые существуют в крупных населённых пунктах лишь постольку, поскольку в городе есть вкрапления свойственных им биотопов: лугов, болот, лесов, кустарников. Пухляк, лазоревка, сойка, ополовник –  птицы, которых можно отнести к данной группе.</w:t>
      </w:r>
    </w:p>
    <w:p w:rsidR="005F426C" w:rsidRPr="00AC1CD3" w:rsidRDefault="005F426C" w:rsidP="00C2217B">
      <w:pPr>
        <w:pStyle w:val="NormalWeb1"/>
        <w:spacing w:after="0" w:line="360" w:lineRule="auto"/>
        <w:ind w:firstLine="675"/>
        <w:jc w:val="both"/>
        <w:rPr>
          <w:rFonts w:ascii="Times New Roman" w:hAnsi="Times New Roman"/>
          <w:color w:val="000000"/>
          <w:sz w:val="24"/>
          <w:szCs w:val="24"/>
        </w:rPr>
      </w:pPr>
      <w:r w:rsidRPr="00AC1CD3">
        <w:rPr>
          <w:rFonts w:ascii="Times New Roman" w:hAnsi="Times New Roman"/>
          <w:color w:val="000000"/>
          <w:sz w:val="24"/>
          <w:szCs w:val="24"/>
        </w:rPr>
        <w:t xml:space="preserve">Птица, о  которой пойдёт речь ниже, является водоплавающей и приурочена к прибрежной зоне водоёмов. Утка-кряква, таким образом, представляет собой вид, легко приспосабливающийся к изменяющимся условиям жизни, в том числе к зимовке в условиях большого города. Несмотря на то, что это вид перелетный, но наблюдается в последнее время устойчивая тенденция – изменение и расширения ареала зимовки. </w:t>
      </w:r>
      <w:r w:rsidR="00D22C1B" w:rsidRPr="00AC1CD3">
        <w:rPr>
          <w:rFonts w:ascii="Times New Roman" w:hAnsi="Times New Roman"/>
          <w:color w:val="000000"/>
          <w:sz w:val="24"/>
          <w:szCs w:val="24"/>
        </w:rPr>
        <w:t>[5]</w:t>
      </w:r>
    </w:p>
    <w:p w:rsidR="005F426C" w:rsidRPr="00AC1CD3" w:rsidRDefault="005F426C" w:rsidP="00C2217B">
      <w:pPr>
        <w:pStyle w:val="NormalWeb1"/>
        <w:spacing w:after="0" w:line="360" w:lineRule="auto"/>
        <w:ind w:firstLine="675"/>
        <w:jc w:val="both"/>
        <w:rPr>
          <w:rFonts w:ascii="Times New Roman" w:hAnsi="Times New Roman"/>
          <w:color w:val="000000"/>
          <w:sz w:val="24"/>
          <w:szCs w:val="24"/>
        </w:rPr>
      </w:pPr>
      <w:r w:rsidRPr="00AC1CD3">
        <w:rPr>
          <w:rFonts w:ascii="Times New Roman" w:hAnsi="Times New Roman"/>
          <w:color w:val="000000"/>
          <w:sz w:val="24"/>
          <w:szCs w:val="24"/>
        </w:rPr>
        <w:t xml:space="preserve">В связи с этим мы решили уточнить современный статус этого вида водоплавающих  птиц Липецкой области, относительно зимовки которых нам удалось найти сведения в литературе или собрать оригинальные данные. При отнесения вида к зимующим возникает вопрос, что считать началом зимовки. При формальном подходе –  это наступление календарных сроков начала зимы. Однако в Липецкой области, особенно в тёплые зимы, в это время могут задерживаться ещё многие особи как местных, так и пролётных водяных птиц, последние из которых исчезают только после того, как водоёмы покрываются первым льдом. Поэтому правильнее судить о начале зимовки по началу фенологических сроков зимы в той или другой местности, которые могут значительно отличаться от календарных сроков. При этом очевидно, что для водяных птиц наиболее </w:t>
      </w:r>
      <w:r w:rsidRPr="00AC1CD3">
        <w:rPr>
          <w:rFonts w:ascii="Times New Roman" w:hAnsi="Times New Roman"/>
          <w:color w:val="000000"/>
          <w:sz w:val="24"/>
          <w:szCs w:val="24"/>
        </w:rPr>
        <w:lastRenderedPageBreak/>
        <w:t>важны сроки начала замерзания водоёмов и водотоков, после чего задержавшиеся особи улетают на места своей традиционной зимовки.</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В настоящей работе мы оценивали численность зимующих особей одного вида водоплавающих птиц –  кряквы только после завершения массовой осенней миграции этого вида и установления постоянного снежного покрова и ледяного покрова на реках и озёрах, препятствующих нормальной кормежке птиц.</w:t>
      </w:r>
    </w:p>
    <w:p w:rsidR="005F426C" w:rsidRPr="00AC1CD3" w:rsidRDefault="005F426C" w:rsidP="007A3985">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Таким образом, на территории Липецкой области известны случаи зимовок видов водоплавающих птиц, а  утку-крякву в связи с наметившейся тенденцией можно назвать – «частично зимующий вид».</w:t>
      </w:r>
    </w:p>
    <w:p w:rsidR="005F426C" w:rsidRPr="00AC1CD3" w:rsidRDefault="005F426C" w:rsidP="007A3985">
      <w:pPr>
        <w:pStyle w:val="a6"/>
        <w:numPr>
          <w:ilvl w:val="2"/>
          <w:numId w:val="12"/>
        </w:numPr>
        <w:spacing w:line="360" w:lineRule="auto"/>
        <w:jc w:val="both"/>
        <w:outlineLvl w:val="1"/>
        <w:rPr>
          <w:b/>
        </w:rPr>
      </w:pPr>
      <w:bookmarkStart w:id="6" w:name="_Toc504329609"/>
      <w:r w:rsidRPr="00AC1CD3">
        <w:rPr>
          <w:b/>
        </w:rPr>
        <w:t>Общая характеристика исследуемой территории</w:t>
      </w:r>
      <w:bookmarkEnd w:id="6"/>
    </w:p>
    <w:p w:rsidR="005F426C" w:rsidRPr="00AC1CD3" w:rsidRDefault="005F426C" w:rsidP="00C2217B">
      <w:pPr>
        <w:spacing w:after="0" w:line="360" w:lineRule="auto"/>
        <w:ind w:firstLine="690"/>
        <w:jc w:val="both"/>
        <w:rPr>
          <w:rFonts w:ascii="Times New Roman" w:hAnsi="Times New Roman"/>
          <w:color w:val="000000"/>
          <w:sz w:val="24"/>
          <w:szCs w:val="24"/>
        </w:rPr>
      </w:pPr>
      <w:r w:rsidRPr="00AC1CD3">
        <w:rPr>
          <w:rFonts w:ascii="Times New Roman" w:hAnsi="Times New Roman"/>
          <w:color w:val="000000"/>
          <w:sz w:val="24"/>
          <w:szCs w:val="24"/>
        </w:rPr>
        <w:t>Река Сосна (полное название Быстрая Сосна), левый приток Дона, которая омывает берега двух областей Российской Федерации – Липецкой и Орловской. Общая длина речного русла от истока до устья составляет 296 км, площадь водоносного бассейна составляет 17 400 кв. км. Водный поток берет свое начало в Орловской области и впадает в Дон на территории Липецкой области. Сосна, по сравнению с другими речками Донского бассейна, обладает заметной скоростью, именно поэтому ее называют Быстрой. В последние годы река сильно обмелела, её берега покрылись зарослями тростника, рогоза, камыша, что стало привлекатель</w:t>
      </w:r>
      <w:r w:rsidR="00AC1CD3">
        <w:rPr>
          <w:rFonts w:ascii="Times New Roman" w:hAnsi="Times New Roman"/>
          <w:color w:val="000000"/>
          <w:sz w:val="24"/>
          <w:szCs w:val="24"/>
        </w:rPr>
        <w:t>ным для зимовки и гнездования уток</w:t>
      </w:r>
      <w:r w:rsidRPr="00AC1CD3">
        <w:rPr>
          <w:rFonts w:ascii="Times New Roman" w:hAnsi="Times New Roman"/>
          <w:color w:val="000000"/>
          <w:sz w:val="24"/>
          <w:szCs w:val="24"/>
        </w:rPr>
        <w:t>.</w:t>
      </w:r>
      <w:r w:rsidR="00D22C1B" w:rsidRPr="00AC1CD3">
        <w:rPr>
          <w:rFonts w:ascii="Times New Roman" w:hAnsi="Times New Roman"/>
          <w:color w:val="000000"/>
          <w:sz w:val="24"/>
          <w:szCs w:val="24"/>
        </w:rPr>
        <w:t>[8]</w:t>
      </w:r>
    </w:p>
    <w:p w:rsidR="005F426C" w:rsidRPr="00AC1CD3" w:rsidRDefault="005F426C" w:rsidP="00C2217B">
      <w:pPr>
        <w:spacing w:after="0" w:line="360" w:lineRule="auto"/>
        <w:jc w:val="center"/>
        <w:rPr>
          <w:rFonts w:ascii="Times New Roman" w:hAnsi="Times New Roman"/>
          <w:b/>
          <w:sz w:val="24"/>
          <w:szCs w:val="24"/>
        </w:rPr>
      </w:pPr>
    </w:p>
    <w:p w:rsidR="005F426C" w:rsidRPr="00AC1CD3" w:rsidRDefault="005F426C" w:rsidP="00C2217B">
      <w:pPr>
        <w:spacing w:after="0" w:line="360" w:lineRule="auto"/>
        <w:jc w:val="center"/>
        <w:rPr>
          <w:rFonts w:ascii="Times New Roman" w:hAnsi="Times New Roman"/>
          <w:b/>
          <w:sz w:val="24"/>
          <w:szCs w:val="24"/>
        </w:rPr>
      </w:pPr>
    </w:p>
    <w:p w:rsidR="005F426C" w:rsidRPr="00AC1CD3" w:rsidRDefault="005F426C" w:rsidP="00C2217B">
      <w:pPr>
        <w:spacing w:after="0" w:line="360" w:lineRule="auto"/>
        <w:jc w:val="center"/>
        <w:rPr>
          <w:rFonts w:ascii="Times New Roman" w:hAnsi="Times New Roman"/>
          <w:b/>
          <w:sz w:val="24"/>
          <w:szCs w:val="24"/>
        </w:rPr>
      </w:pPr>
    </w:p>
    <w:p w:rsidR="005F426C" w:rsidRPr="00AC1CD3" w:rsidRDefault="005F426C" w:rsidP="00CC3181">
      <w:pPr>
        <w:pStyle w:val="1"/>
        <w:tabs>
          <w:tab w:val="left" w:pos="3105"/>
          <w:tab w:val="center" w:pos="5102"/>
        </w:tabs>
        <w:rPr>
          <w:rFonts w:ascii="Times New Roman" w:hAnsi="Times New Roman"/>
          <w:color w:val="auto"/>
          <w:sz w:val="24"/>
          <w:szCs w:val="24"/>
        </w:rPr>
      </w:pPr>
      <w:bookmarkStart w:id="7" w:name="_Toc504329610"/>
      <w:r w:rsidRPr="00AC1CD3">
        <w:rPr>
          <w:rFonts w:ascii="Times New Roman" w:hAnsi="Times New Roman"/>
          <w:color w:val="auto"/>
          <w:sz w:val="24"/>
          <w:szCs w:val="24"/>
        </w:rPr>
        <w:tab/>
      </w:r>
    </w:p>
    <w:p w:rsidR="005F426C" w:rsidRDefault="005F426C" w:rsidP="00CC3181">
      <w:pPr>
        <w:rPr>
          <w:sz w:val="24"/>
          <w:szCs w:val="24"/>
        </w:rPr>
      </w:pPr>
    </w:p>
    <w:p w:rsidR="005F426C" w:rsidRPr="00AC1CD3" w:rsidRDefault="005F426C" w:rsidP="00CC3181">
      <w:pPr>
        <w:rPr>
          <w:sz w:val="24"/>
          <w:szCs w:val="24"/>
        </w:rPr>
      </w:pPr>
    </w:p>
    <w:p w:rsidR="005F426C" w:rsidRPr="00AC1CD3" w:rsidRDefault="005F426C" w:rsidP="00697AF7">
      <w:pPr>
        <w:pStyle w:val="1"/>
        <w:tabs>
          <w:tab w:val="left" w:pos="3105"/>
          <w:tab w:val="center" w:pos="5102"/>
        </w:tabs>
        <w:rPr>
          <w:rFonts w:ascii="Times New Roman" w:hAnsi="Times New Roman"/>
          <w:color w:val="auto"/>
          <w:sz w:val="24"/>
          <w:szCs w:val="24"/>
        </w:rPr>
      </w:pPr>
      <w:r w:rsidRPr="00AC1CD3">
        <w:rPr>
          <w:rFonts w:ascii="Times New Roman" w:hAnsi="Times New Roman"/>
          <w:color w:val="auto"/>
          <w:sz w:val="24"/>
          <w:szCs w:val="24"/>
        </w:rPr>
        <w:tab/>
        <w:t>Глава 2. Практическая часть</w:t>
      </w:r>
      <w:bookmarkEnd w:id="7"/>
    </w:p>
    <w:p w:rsidR="005F426C" w:rsidRPr="00AC1CD3" w:rsidRDefault="005F426C" w:rsidP="00F41946">
      <w:pPr>
        <w:pStyle w:val="1"/>
        <w:numPr>
          <w:ilvl w:val="1"/>
          <w:numId w:val="23"/>
        </w:numPr>
        <w:rPr>
          <w:rFonts w:ascii="Times New Roman" w:hAnsi="Times New Roman"/>
          <w:color w:val="auto"/>
          <w:sz w:val="24"/>
          <w:szCs w:val="24"/>
        </w:rPr>
      </w:pPr>
      <w:bookmarkStart w:id="8" w:name="_Toc504329611"/>
      <w:r w:rsidRPr="00AC1CD3">
        <w:rPr>
          <w:rFonts w:ascii="Times New Roman" w:hAnsi="Times New Roman"/>
          <w:color w:val="auto"/>
          <w:sz w:val="24"/>
          <w:szCs w:val="24"/>
        </w:rPr>
        <w:t>Изменение численности утки-кряквы с 2015 по 2017 г</w:t>
      </w:r>
      <w:bookmarkEnd w:id="8"/>
      <w:r w:rsidR="00697AF7" w:rsidRPr="00AC1CD3">
        <w:rPr>
          <w:rFonts w:ascii="Times New Roman" w:hAnsi="Times New Roman"/>
          <w:color w:val="auto"/>
          <w:sz w:val="24"/>
          <w:szCs w:val="24"/>
        </w:rPr>
        <w:t>.г</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Для проведения работы</w:t>
      </w:r>
      <w:r w:rsidR="00697AF7" w:rsidRPr="00AC1CD3">
        <w:rPr>
          <w:rFonts w:ascii="Times New Roman" w:hAnsi="Times New Roman"/>
          <w:sz w:val="24"/>
          <w:szCs w:val="24"/>
        </w:rPr>
        <w:t xml:space="preserve"> </w:t>
      </w:r>
      <w:r w:rsidRPr="00AC1CD3">
        <w:rPr>
          <w:rFonts w:ascii="Times New Roman" w:hAnsi="Times New Roman"/>
          <w:sz w:val="24"/>
          <w:szCs w:val="24"/>
        </w:rPr>
        <w:t xml:space="preserve">нами  использовался метод наблюдения и визуальной оценки. Исследования проводились с января 2015 года до декабря 2017 года. Наблюдения велись при помощи полевого бинокля с частотой 3 раза  в неделю. </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lastRenderedPageBreak/>
        <w:t>Район осмотра – река Быстрая Сосна по обе стороны от Каракумского моста. Этот участок реки не замерзает из-за быстрого течения и подводных источников, а также регулярного поступления теплых сточных вод от пивзавода.</w:t>
      </w:r>
    </w:p>
    <w:p w:rsidR="005F426C" w:rsidRPr="00AC1CD3" w:rsidRDefault="005F426C" w:rsidP="00C2217B">
      <w:pPr>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Выбор кряквами этого участка реки обусловлен несколькими причинами. Русло реки здесь значительно шире, а пологие берега позволяют птицам контролировать опасные ситуации, прежде всего со стороны бродячих собак, и избегать их. Птицы держатся вместе, концентрируясь на небольшом участке протяженностью около 200-250 м.</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Время наблюдений:  утро –  в выходные дни, вторая половина дня –   в  рабочие дни.</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В ходе наблюдений отмечались следующие параметры:</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активность животных,</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область наибольшего скопления,</w:t>
      </w:r>
    </w:p>
    <w:p w:rsidR="005F426C" w:rsidRPr="00AC1CD3" w:rsidRDefault="005F426C" w:rsidP="00C2217B">
      <w:pPr>
        <w:tabs>
          <w:tab w:val="left" w:pos="2970"/>
        </w:tabs>
        <w:spacing w:after="0" w:line="360" w:lineRule="auto"/>
        <w:jc w:val="both"/>
        <w:rPr>
          <w:rFonts w:ascii="Times New Roman" w:hAnsi="Times New Roman"/>
          <w:sz w:val="24"/>
          <w:szCs w:val="24"/>
        </w:rPr>
      </w:pPr>
      <w:r w:rsidRPr="00AC1CD3">
        <w:rPr>
          <w:rFonts w:ascii="Times New Roman" w:hAnsi="Times New Roman"/>
          <w:sz w:val="24"/>
          <w:szCs w:val="24"/>
        </w:rPr>
        <w:t>- численность птиц.</w:t>
      </w:r>
      <w:r w:rsidRPr="00AC1CD3">
        <w:rPr>
          <w:rFonts w:ascii="Times New Roman" w:hAnsi="Times New Roman"/>
          <w:sz w:val="24"/>
          <w:szCs w:val="24"/>
        </w:rPr>
        <w:tab/>
      </w:r>
    </w:p>
    <w:p w:rsidR="005F426C" w:rsidRPr="00AC1CD3" w:rsidRDefault="005F426C" w:rsidP="00C2217B">
      <w:pPr>
        <w:tabs>
          <w:tab w:val="left" w:pos="2970"/>
        </w:tabs>
        <w:spacing w:after="0" w:line="360" w:lineRule="auto"/>
        <w:ind w:firstLine="720"/>
        <w:jc w:val="both"/>
        <w:rPr>
          <w:rFonts w:ascii="Times New Roman" w:hAnsi="Times New Roman"/>
          <w:color w:val="000000"/>
          <w:sz w:val="24"/>
          <w:szCs w:val="24"/>
        </w:rPr>
      </w:pPr>
      <w:r w:rsidRPr="00AC1CD3">
        <w:rPr>
          <w:rFonts w:ascii="Times New Roman" w:hAnsi="Times New Roman"/>
          <w:color w:val="000000"/>
          <w:sz w:val="24"/>
          <w:szCs w:val="24"/>
        </w:rPr>
        <w:t>В ходе</w:t>
      </w:r>
      <w:r w:rsidR="00AC1CD3">
        <w:rPr>
          <w:rFonts w:ascii="Times New Roman" w:hAnsi="Times New Roman"/>
          <w:color w:val="000000"/>
          <w:sz w:val="24"/>
          <w:szCs w:val="24"/>
        </w:rPr>
        <w:t xml:space="preserve"> наблюдений за поведением уток</w:t>
      </w:r>
      <w:r w:rsidRPr="00AC1CD3">
        <w:rPr>
          <w:rFonts w:ascii="Times New Roman" w:hAnsi="Times New Roman"/>
          <w:color w:val="000000"/>
          <w:sz w:val="24"/>
          <w:szCs w:val="24"/>
        </w:rPr>
        <w:t xml:space="preserve"> выяснено, что птицы очень мало времени проводят на берегу. На воде ведут себя свободно, спокойно плавая. Человека утки не подпускают ближе 30 м, при приближении к ним отплывают к противоположному берегу или улетают. Вдоль берегов часто отмечались бродячие собаки, следы которых неоднократно встречались вдоль уреза воды. При их появлении утки чаще всего перелетали на безопасное расстояние или улетали. Утки привыкли к людям, совсем не боятся их, но их легко могут спугнуть пробегающие мимо собаки, и тогда они перелетают на безопасное расстояние.</w:t>
      </w:r>
    </w:p>
    <w:p w:rsidR="005F426C" w:rsidRPr="00AC1CD3" w:rsidRDefault="005F426C" w:rsidP="00C2217B">
      <w:pPr>
        <w:spacing w:after="0" w:line="360" w:lineRule="auto"/>
        <w:ind w:firstLine="705"/>
        <w:jc w:val="both"/>
        <w:rPr>
          <w:rFonts w:ascii="Times New Roman" w:hAnsi="Times New Roman"/>
          <w:sz w:val="24"/>
          <w:szCs w:val="24"/>
        </w:rPr>
      </w:pPr>
      <w:r w:rsidRPr="00AC1CD3">
        <w:rPr>
          <w:rFonts w:ascii="Times New Roman" w:hAnsi="Times New Roman"/>
          <w:sz w:val="24"/>
          <w:szCs w:val="24"/>
        </w:rPr>
        <w:t>Полученные результаты фиксировались с помощью фото и видеокамеры.</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Для подсчёта птиц использовалась памятка (Приложение</w:t>
      </w:r>
      <w:r w:rsidR="00697AF7" w:rsidRPr="00AC1CD3">
        <w:rPr>
          <w:rFonts w:ascii="Times New Roman" w:hAnsi="Times New Roman"/>
          <w:sz w:val="24"/>
          <w:szCs w:val="24"/>
        </w:rPr>
        <w:t>1</w:t>
      </w:r>
      <w:r w:rsidRPr="00AC1CD3">
        <w:rPr>
          <w:rFonts w:ascii="Times New Roman" w:hAnsi="Times New Roman"/>
          <w:sz w:val="24"/>
          <w:szCs w:val="24"/>
        </w:rPr>
        <w:t>). Составлялась анкета учёта водоплавающих птиц (Приложение</w:t>
      </w:r>
      <w:r w:rsidR="00697AF7" w:rsidRPr="00AC1CD3">
        <w:rPr>
          <w:rFonts w:ascii="Times New Roman" w:hAnsi="Times New Roman"/>
          <w:sz w:val="24"/>
          <w:szCs w:val="24"/>
        </w:rPr>
        <w:t>2</w:t>
      </w:r>
      <w:r w:rsidRPr="00AC1CD3">
        <w:rPr>
          <w:rFonts w:ascii="Times New Roman" w:hAnsi="Times New Roman"/>
          <w:sz w:val="24"/>
          <w:szCs w:val="24"/>
        </w:rPr>
        <w:t>). На основании многолетних наблюдений составлена обобщающая  таблица 1.</w:t>
      </w:r>
    </w:p>
    <w:p w:rsidR="005D6065" w:rsidRDefault="005F426C" w:rsidP="00697AF7">
      <w:pPr>
        <w:tabs>
          <w:tab w:val="left" w:pos="3540"/>
          <w:tab w:val="center" w:pos="5102"/>
          <w:tab w:val="left" w:pos="7005"/>
        </w:tabs>
        <w:spacing w:after="0" w:line="360" w:lineRule="auto"/>
        <w:rPr>
          <w:rFonts w:ascii="Times New Roman" w:hAnsi="Times New Roman"/>
          <w:sz w:val="24"/>
          <w:szCs w:val="24"/>
        </w:rPr>
      </w:pPr>
      <w:r w:rsidRPr="00AC1CD3">
        <w:rPr>
          <w:rFonts w:ascii="Times New Roman" w:hAnsi="Times New Roman"/>
          <w:sz w:val="24"/>
          <w:szCs w:val="24"/>
        </w:rPr>
        <w:tab/>
      </w:r>
    </w:p>
    <w:p w:rsidR="005D6065" w:rsidRDefault="005D6065" w:rsidP="00697AF7">
      <w:pPr>
        <w:tabs>
          <w:tab w:val="left" w:pos="3540"/>
          <w:tab w:val="center" w:pos="5102"/>
          <w:tab w:val="left" w:pos="7005"/>
        </w:tabs>
        <w:spacing w:after="0" w:line="360" w:lineRule="auto"/>
        <w:rPr>
          <w:rFonts w:ascii="Times New Roman" w:hAnsi="Times New Roman"/>
          <w:sz w:val="24"/>
          <w:szCs w:val="24"/>
        </w:rPr>
      </w:pPr>
    </w:p>
    <w:p w:rsidR="005D6065" w:rsidRDefault="005D6065" w:rsidP="00697AF7">
      <w:pPr>
        <w:tabs>
          <w:tab w:val="left" w:pos="3540"/>
          <w:tab w:val="center" w:pos="5102"/>
          <w:tab w:val="left" w:pos="7005"/>
        </w:tabs>
        <w:spacing w:after="0" w:line="360" w:lineRule="auto"/>
        <w:rPr>
          <w:rFonts w:ascii="Times New Roman" w:hAnsi="Times New Roman"/>
          <w:sz w:val="24"/>
          <w:szCs w:val="24"/>
        </w:rPr>
      </w:pPr>
    </w:p>
    <w:p w:rsidR="005D6065" w:rsidRDefault="005D6065" w:rsidP="00697AF7">
      <w:pPr>
        <w:tabs>
          <w:tab w:val="left" w:pos="3540"/>
          <w:tab w:val="center" w:pos="5102"/>
          <w:tab w:val="left" w:pos="7005"/>
        </w:tabs>
        <w:spacing w:after="0" w:line="360" w:lineRule="auto"/>
        <w:rPr>
          <w:rFonts w:ascii="Times New Roman" w:hAnsi="Times New Roman"/>
          <w:sz w:val="24"/>
          <w:szCs w:val="24"/>
        </w:rPr>
      </w:pPr>
    </w:p>
    <w:p w:rsidR="005F426C" w:rsidRPr="00AC1CD3" w:rsidRDefault="005F426C" w:rsidP="00697AF7">
      <w:pPr>
        <w:tabs>
          <w:tab w:val="left" w:pos="3540"/>
          <w:tab w:val="center" w:pos="5102"/>
          <w:tab w:val="left" w:pos="7005"/>
        </w:tabs>
        <w:spacing w:after="0" w:line="360" w:lineRule="auto"/>
        <w:rPr>
          <w:rFonts w:ascii="Times New Roman" w:hAnsi="Times New Roman"/>
          <w:sz w:val="24"/>
          <w:szCs w:val="24"/>
        </w:rPr>
      </w:pPr>
      <w:r w:rsidRPr="00AC1CD3">
        <w:rPr>
          <w:rFonts w:ascii="Times New Roman" w:hAnsi="Times New Roman"/>
          <w:sz w:val="24"/>
          <w:szCs w:val="24"/>
        </w:rPr>
        <w:t xml:space="preserve">                                            </w:t>
      </w:r>
      <w:r w:rsidRPr="00AC1CD3">
        <w:rPr>
          <w:rFonts w:ascii="Times New Roman" w:hAnsi="Times New Roman"/>
          <w:sz w:val="24"/>
          <w:szCs w:val="24"/>
        </w:rPr>
        <w:tab/>
      </w:r>
      <w:r w:rsidR="00697AF7" w:rsidRPr="00AC1CD3">
        <w:rPr>
          <w:rFonts w:ascii="Times New Roman" w:hAnsi="Times New Roman"/>
          <w:sz w:val="24"/>
          <w:szCs w:val="24"/>
        </w:rPr>
        <w:t xml:space="preserve">               </w:t>
      </w:r>
      <w:r w:rsidR="00697AF7" w:rsidRPr="00AC1CD3">
        <w:rPr>
          <w:rFonts w:ascii="Times New Roman" w:hAnsi="Times New Roman"/>
          <w:sz w:val="24"/>
          <w:szCs w:val="24"/>
        </w:rPr>
        <w:tab/>
      </w:r>
      <w:r w:rsidRPr="00AC1CD3">
        <w:rPr>
          <w:rFonts w:ascii="Times New Roman" w:hAnsi="Times New Roman"/>
          <w:sz w:val="24"/>
          <w:szCs w:val="24"/>
        </w:rPr>
        <w:t>Таблица 1</w:t>
      </w:r>
      <w:r w:rsidR="00697AF7" w:rsidRPr="00AC1CD3">
        <w:rPr>
          <w:rFonts w:ascii="Times New Roman" w:hAnsi="Times New Roman"/>
          <w:sz w:val="24"/>
          <w:szCs w:val="24"/>
        </w:rPr>
        <w:t xml:space="preserve">. </w:t>
      </w:r>
    </w:p>
    <w:p w:rsidR="005F426C" w:rsidRPr="00AC1CD3" w:rsidRDefault="005F426C" w:rsidP="00C2217B">
      <w:pPr>
        <w:spacing w:after="0" w:line="360" w:lineRule="auto"/>
        <w:jc w:val="center"/>
        <w:rPr>
          <w:rFonts w:ascii="Times New Roman" w:hAnsi="Times New Roman"/>
          <w:b/>
          <w:sz w:val="24"/>
          <w:szCs w:val="24"/>
        </w:rPr>
      </w:pPr>
      <w:r w:rsidRPr="00AC1CD3">
        <w:rPr>
          <w:rFonts w:ascii="Times New Roman" w:hAnsi="Times New Roman"/>
          <w:b/>
          <w:sz w:val="24"/>
          <w:szCs w:val="24"/>
        </w:rPr>
        <w:t>Численность утки  кряквы за последние три года</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2419"/>
        <w:gridCol w:w="2420"/>
        <w:gridCol w:w="2423"/>
      </w:tblGrid>
      <w:tr w:rsidR="005F426C" w:rsidRPr="00AC1CD3" w:rsidTr="005D6065">
        <w:trPr>
          <w:trHeight w:val="401"/>
        </w:trPr>
        <w:tc>
          <w:tcPr>
            <w:tcW w:w="2421"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t>Год</w:t>
            </w:r>
          </w:p>
        </w:tc>
        <w:tc>
          <w:tcPr>
            <w:tcW w:w="2419"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t>2015</w:t>
            </w:r>
          </w:p>
        </w:tc>
        <w:tc>
          <w:tcPr>
            <w:tcW w:w="2420"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t>2016</w:t>
            </w:r>
          </w:p>
        </w:tc>
        <w:tc>
          <w:tcPr>
            <w:tcW w:w="2423"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t>2017</w:t>
            </w:r>
          </w:p>
        </w:tc>
      </w:tr>
      <w:tr w:rsidR="005F426C" w:rsidRPr="00AC1CD3" w:rsidTr="005D6065">
        <w:trPr>
          <w:trHeight w:val="401"/>
        </w:trPr>
        <w:tc>
          <w:tcPr>
            <w:tcW w:w="2421"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t>Самки</w:t>
            </w:r>
          </w:p>
        </w:tc>
        <w:tc>
          <w:tcPr>
            <w:tcW w:w="2419"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52</w:t>
            </w:r>
          </w:p>
        </w:tc>
        <w:tc>
          <w:tcPr>
            <w:tcW w:w="2420"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84</w:t>
            </w:r>
          </w:p>
        </w:tc>
        <w:tc>
          <w:tcPr>
            <w:tcW w:w="2423"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98</w:t>
            </w:r>
          </w:p>
        </w:tc>
      </w:tr>
      <w:tr w:rsidR="005F426C" w:rsidRPr="00AC1CD3" w:rsidTr="005D6065">
        <w:trPr>
          <w:trHeight w:val="416"/>
        </w:trPr>
        <w:tc>
          <w:tcPr>
            <w:tcW w:w="2421"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t>Самцы</w:t>
            </w:r>
          </w:p>
        </w:tc>
        <w:tc>
          <w:tcPr>
            <w:tcW w:w="2419"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36</w:t>
            </w:r>
          </w:p>
        </w:tc>
        <w:tc>
          <w:tcPr>
            <w:tcW w:w="2420"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67</w:t>
            </w:r>
          </w:p>
        </w:tc>
        <w:tc>
          <w:tcPr>
            <w:tcW w:w="2423"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92</w:t>
            </w:r>
          </w:p>
        </w:tc>
      </w:tr>
      <w:tr w:rsidR="005F426C" w:rsidRPr="00AC1CD3" w:rsidTr="005D6065">
        <w:trPr>
          <w:trHeight w:val="416"/>
        </w:trPr>
        <w:tc>
          <w:tcPr>
            <w:tcW w:w="2421" w:type="dxa"/>
          </w:tcPr>
          <w:p w:rsidR="005F426C" w:rsidRPr="00AC1CD3" w:rsidRDefault="005F426C" w:rsidP="0075006A">
            <w:pPr>
              <w:spacing w:after="0" w:line="360" w:lineRule="auto"/>
              <w:jc w:val="center"/>
              <w:rPr>
                <w:rFonts w:ascii="Times New Roman" w:hAnsi="Times New Roman"/>
                <w:b/>
                <w:bCs/>
                <w:sz w:val="24"/>
                <w:szCs w:val="24"/>
              </w:rPr>
            </w:pPr>
            <w:r w:rsidRPr="00AC1CD3">
              <w:rPr>
                <w:rFonts w:ascii="Times New Roman" w:hAnsi="Times New Roman"/>
                <w:b/>
                <w:bCs/>
                <w:sz w:val="24"/>
                <w:szCs w:val="24"/>
              </w:rPr>
              <w:lastRenderedPageBreak/>
              <w:t>Всего</w:t>
            </w:r>
          </w:p>
        </w:tc>
        <w:tc>
          <w:tcPr>
            <w:tcW w:w="2419"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88</w:t>
            </w:r>
          </w:p>
        </w:tc>
        <w:tc>
          <w:tcPr>
            <w:tcW w:w="2420"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151</w:t>
            </w:r>
          </w:p>
        </w:tc>
        <w:tc>
          <w:tcPr>
            <w:tcW w:w="2423" w:type="dxa"/>
          </w:tcPr>
          <w:p w:rsidR="005F426C" w:rsidRPr="00AC1CD3" w:rsidRDefault="005F426C" w:rsidP="0075006A">
            <w:pPr>
              <w:spacing w:after="0" w:line="360" w:lineRule="auto"/>
              <w:jc w:val="center"/>
              <w:rPr>
                <w:rFonts w:ascii="Times New Roman" w:hAnsi="Times New Roman"/>
                <w:b/>
                <w:sz w:val="24"/>
                <w:szCs w:val="24"/>
              </w:rPr>
            </w:pPr>
            <w:r w:rsidRPr="00AC1CD3">
              <w:rPr>
                <w:rFonts w:ascii="Times New Roman" w:hAnsi="Times New Roman"/>
                <w:b/>
                <w:sz w:val="24"/>
                <w:szCs w:val="24"/>
              </w:rPr>
              <w:t>190</w:t>
            </w:r>
          </w:p>
        </w:tc>
      </w:tr>
    </w:tbl>
    <w:p w:rsidR="005F426C" w:rsidRPr="00AC1CD3" w:rsidRDefault="005F426C" w:rsidP="00C2217B">
      <w:pPr>
        <w:spacing w:after="0" w:line="360" w:lineRule="auto"/>
        <w:jc w:val="center"/>
        <w:rPr>
          <w:rFonts w:ascii="Times New Roman" w:hAnsi="Times New Roman"/>
          <w:b/>
          <w:sz w:val="24"/>
          <w:szCs w:val="24"/>
        </w:rPr>
      </w:pPr>
    </w:p>
    <w:p w:rsidR="005F426C" w:rsidRPr="00AC1CD3" w:rsidRDefault="005F426C" w:rsidP="00C2217B">
      <w:pPr>
        <w:spacing w:after="0" w:line="360" w:lineRule="auto"/>
        <w:rPr>
          <w:rFonts w:ascii="Times New Roman" w:hAnsi="Times New Roman"/>
          <w:sz w:val="24"/>
          <w:szCs w:val="24"/>
        </w:rPr>
      </w:pPr>
      <w:r w:rsidRPr="00AC1CD3">
        <w:rPr>
          <w:rFonts w:ascii="Times New Roman" w:hAnsi="Times New Roman"/>
          <w:b/>
          <w:sz w:val="24"/>
          <w:szCs w:val="24"/>
        </w:rPr>
        <w:t>Вывод:</w:t>
      </w:r>
      <w:r w:rsidR="00AC1CD3">
        <w:rPr>
          <w:rFonts w:ascii="Times New Roman" w:hAnsi="Times New Roman"/>
          <w:sz w:val="24"/>
          <w:szCs w:val="24"/>
        </w:rPr>
        <w:t xml:space="preserve"> среди зимующих уток</w:t>
      </w:r>
      <w:r w:rsidRPr="00AC1CD3">
        <w:rPr>
          <w:rFonts w:ascii="Times New Roman" w:hAnsi="Times New Roman"/>
          <w:sz w:val="24"/>
          <w:szCs w:val="24"/>
        </w:rPr>
        <w:t xml:space="preserve"> преобладают самки. Возможно, это связано с повышенным уровнем смертности самцов во время осенней охоты, а также в отлете самцов на линьку в южные регионы, откуда часть не возвращается.</w:t>
      </w:r>
    </w:p>
    <w:p w:rsidR="005F426C" w:rsidRPr="00AC1CD3" w:rsidRDefault="005F426C" w:rsidP="00C2217B">
      <w:pPr>
        <w:spacing w:after="0" w:line="360" w:lineRule="auto"/>
        <w:rPr>
          <w:rFonts w:ascii="Times New Roman" w:hAnsi="Times New Roman"/>
          <w:sz w:val="24"/>
          <w:szCs w:val="24"/>
        </w:rPr>
      </w:pPr>
    </w:p>
    <w:p w:rsidR="005F426C" w:rsidRPr="00AC1CD3" w:rsidRDefault="005F426C" w:rsidP="00D3325A">
      <w:pPr>
        <w:pStyle w:val="a6"/>
        <w:spacing w:line="360" w:lineRule="auto"/>
        <w:outlineLvl w:val="1"/>
        <w:rPr>
          <w:b/>
        </w:rPr>
      </w:pPr>
      <w:bookmarkStart w:id="9" w:name="_Toc504329612"/>
      <w:r w:rsidRPr="00AC1CD3">
        <w:rPr>
          <w:b/>
        </w:rPr>
        <w:t>Динамика прироста численности кряквы в период с 2015 по 2017 г</w:t>
      </w:r>
      <w:bookmarkEnd w:id="9"/>
      <w:r w:rsidR="00697AF7" w:rsidRPr="00AC1CD3">
        <w:rPr>
          <w:b/>
        </w:rPr>
        <w:t>.г.</w:t>
      </w:r>
    </w:p>
    <w:p w:rsidR="005F426C" w:rsidRPr="00AC1CD3" w:rsidRDefault="005F426C" w:rsidP="00275A8B">
      <w:pPr>
        <w:spacing w:after="0" w:line="360" w:lineRule="auto"/>
        <w:ind w:left="720"/>
        <w:outlineLvl w:val="1"/>
        <w:rPr>
          <w:rFonts w:ascii="Times New Roman" w:hAnsi="Times New Roman"/>
          <w:b/>
          <w:sz w:val="24"/>
          <w:szCs w:val="24"/>
        </w:rPr>
      </w:pPr>
      <w:bookmarkStart w:id="10" w:name="_Toc504329613"/>
      <w:r w:rsidRPr="00AC1CD3">
        <w:rPr>
          <w:rFonts w:ascii="Times New Roman" w:hAnsi="Times New Roman"/>
          <w:b/>
          <w:sz w:val="24"/>
          <w:szCs w:val="24"/>
        </w:rPr>
        <w:t>На основании таблицы мы построили диаграмму:</w:t>
      </w:r>
      <w:bookmarkEnd w:id="10"/>
    </w:p>
    <w:p w:rsidR="005F426C" w:rsidRPr="00C2217B" w:rsidRDefault="00D94BD5" w:rsidP="00C2217B">
      <w:pPr>
        <w:spacing w:after="0" w:line="360" w:lineRule="auto"/>
        <w:ind w:left="720"/>
        <w:rPr>
          <w:rFonts w:ascii="Times New Roman" w:hAnsi="Times New Roman"/>
          <w:sz w:val="28"/>
          <w:szCs w:val="28"/>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65pt;margin-top:10.9pt;width:307.2pt;height:202.55pt;z-index:1;visibility:visible;mso-wrap-distance-left:0;mso-wrap-distance-right:0;mso-wrap-distance-bottom:.64pt">
            <v:imagedata r:id="rId7" o:title=""/>
            <w10:wrap type="square" side="largest"/>
          </v:shape>
          <o:OLEObject Type="Embed" ProgID="Excel.Sheet.8" ShapeID="_x0000_s1026" DrawAspect="Content" ObjectID="_1609231879" r:id="rId8"/>
        </w:object>
      </w:r>
    </w:p>
    <w:p w:rsidR="005F426C" w:rsidRPr="00AC1CD3" w:rsidRDefault="005F426C" w:rsidP="00AC1CD3">
      <w:pPr>
        <w:spacing w:after="0" w:line="360" w:lineRule="auto"/>
        <w:ind w:left="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C1CD3">
        <w:rPr>
          <w:rFonts w:ascii="Times New Roman" w:hAnsi="Times New Roman"/>
          <w:sz w:val="28"/>
          <w:szCs w:val="28"/>
        </w:rPr>
        <w:tab/>
      </w:r>
      <w:r w:rsidR="00AC1CD3">
        <w:rPr>
          <w:rFonts w:ascii="Times New Roman" w:hAnsi="Times New Roman"/>
          <w:sz w:val="28"/>
          <w:szCs w:val="28"/>
        </w:rPr>
        <w:tab/>
      </w:r>
      <w:r w:rsidR="00AC1CD3">
        <w:rPr>
          <w:rFonts w:ascii="Times New Roman" w:hAnsi="Times New Roman"/>
          <w:sz w:val="28"/>
          <w:szCs w:val="28"/>
        </w:rPr>
        <w:tab/>
      </w:r>
    </w:p>
    <w:p w:rsidR="005F426C" w:rsidRDefault="005F426C" w:rsidP="00C2217B">
      <w:pPr>
        <w:spacing w:after="0" w:line="360" w:lineRule="auto"/>
        <w:rPr>
          <w:rFonts w:ascii="Times New Roman" w:hAnsi="Times New Roman"/>
          <w:b/>
          <w:sz w:val="28"/>
          <w:szCs w:val="28"/>
        </w:rPr>
      </w:pPr>
    </w:p>
    <w:p w:rsidR="005F426C" w:rsidRPr="00AC1CD3" w:rsidRDefault="00697AF7" w:rsidP="00275A8B">
      <w:pPr>
        <w:spacing w:after="0" w:line="360" w:lineRule="auto"/>
        <w:jc w:val="center"/>
        <w:rPr>
          <w:rFonts w:ascii="Times New Roman" w:hAnsi="Times New Roman"/>
          <w:sz w:val="24"/>
          <w:szCs w:val="24"/>
        </w:rPr>
      </w:pPr>
      <w:r w:rsidRPr="00AC1CD3">
        <w:rPr>
          <w:rFonts w:ascii="Times New Roman" w:hAnsi="Times New Roman"/>
          <w:sz w:val="24"/>
          <w:szCs w:val="24"/>
        </w:rPr>
        <w:t xml:space="preserve">Диаграмма 1. </w:t>
      </w:r>
    </w:p>
    <w:p w:rsidR="005F426C" w:rsidRPr="00AC1CD3" w:rsidRDefault="005F426C" w:rsidP="00275A8B">
      <w:pPr>
        <w:spacing w:after="0" w:line="360" w:lineRule="auto"/>
        <w:rPr>
          <w:rFonts w:ascii="Times New Roman" w:hAnsi="Times New Roman"/>
          <w:sz w:val="24"/>
          <w:szCs w:val="24"/>
        </w:rPr>
      </w:pPr>
      <w:r w:rsidRPr="00AC1CD3">
        <w:rPr>
          <w:rFonts w:ascii="Times New Roman" w:hAnsi="Times New Roman"/>
          <w:b/>
          <w:sz w:val="24"/>
          <w:szCs w:val="24"/>
        </w:rPr>
        <w:t xml:space="preserve">Вывод: </w:t>
      </w:r>
      <w:r w:rsidRPr="00AC1CD3">
        <w:rPr>
          <w:rFonts w:ascii="Times New Roman" w:hAnsi="Times New Roman"/>
          <w:sz w:val="24"/>
          <w:szCs w:val="24"/>
        </w:rPr>
        <w:t>с 2015 по 2017 год количество уток возросло в 2,16 раза. Это связано с тем, что в популяции ежегодно преобладали самки,  которые давали потомство в весенне-летний период.</w:t>
      </w:r>
    </w:p>
    <w:p w:rsidR="005F426C" w:rsidRPr="00AC1CD3" w:rsidRDefault="005F426C" w:rsidP="00D3325A">
      <w:pPr>
        <w:pStyle w:val="a6"/>
        <w:spacing w:line="360" w:lineRule="auto"/>
        <w:outlineLvl w:val="1"/>
        <w:rPr>
          <w:b/>
        </w:rPr>
      </w:pPr>
      <w:bookmarkStart w:id="11" w:name="_Toc504329614"/>
      <w:r w:rsidRPr="00AC1CD3">
        <w:rPr>
          <w:b/>
        </w:rPr>
        <w:t>2.2  Кормовая база утки-кряквы на реке Быстрая Сосна</w:t>
      </w:r>
      <w:bookmarkEnd w:id="11"/>
    </w:p>
    <w:p w:rsidR="005F426C" w:rsidRPr="00AC1CD3" w:rsidRDefault="005F426C" w:rsidP="00C2217B">
      <w:pPr>
        <w:spacing w:after="0" w:line="360" w:lineRule="auto"/>
        <w:rPr>
          <w:rFonts w:ascii="Times New Roman" w:hAnsi="Times New Roman"/>
          <w:sz w:val="24"/>
          <w:szCs w:val="24"/>
        </w:rPr>
      </w:pPr>
      <w:r w:rsidRPr="00AC1CD3">
        <w:rPr>
          <w:rFonts w:ascii="Times New Roman" w:hAnsi="Times New Roman"/>
          <w:sz w:val="24"/>
          <w:szCs w:val="24"/>
        </w:rPr>
        <w:t>Для изучения кормовой базы утки мы в летний период визуально определили прибрежно-водную растительность.</w:t>
      </w:r>
      <w:r w:rsidR="00D22C1B" w:rsidRPr="00AC1CD3">
        <w:rPr>
          <w:rFonts w:ascii="Times New Roman" w:hAnsi="Times New Roman"/>
          <w:sz w:val="24"/>
          <w:szCs w:val="24"/>
        </w:rPr>
        <w:t>[7]</w:t>
      </w:r>
      <w:r w:rsidRPr="00AC1CD3">
        <w:rPr>
          <w:rFonts w:ascii="Times New Roman" w:hAnsi="Times New Roman"/>
          <w:sz w:val="24"/>
          <w:szCs w:val="24"/>
        </w:rPr>
        <w:t xml:space="preserve"> Она была представлена следующими растениями:</w:t>
      </w:r>
    </w:p>
    <w:p w:rsidR="005F426C" w:rsidRPr="00AC1CD3" w:rsidRDefault="005F426C" w:rsidP="00C2217B">
      <w:pPr>
        <w:numPr>
          <w:ilvl w:val="0"/>
          <w:numId w:val="6"/>
        </w:numPr>
        <w:suppressAutoHyphens/>
        <w:spacing w:after="0" w:line="360" w:lineRule="auto"/>
        <w:rPr>
          <w:rFonts w:ascii="Times New Roman" w:hAnsi="Times New Roman"/>
          <w:sz w:val="24"/>
          <w:szCs w:val="24"/>
        </w:rPr>
      </w:pPr>
      <w:r w:rsidRPr="00AC1CD3">
        <w:rPr>
          <w:rFonts w:ascii="Times New Roman" w:hAnsi="Times New Roman"/>
          <w:sz w:val="24"/>
          <w:szCs w:val="24"/>
        </w:rPr>
        <w:t>ряска маленькая;</w:t>
      </w:r>
    </w:p>
    <w:p w:rsidR="005F426C" w:rsidRPr="00AC1CD3" w:rsidRDefault="005F426C" w:rsidP="00C2217B">
      <w:pPr>
        <w:numPr>
          <w:ilvl w:val="0"/>
          <w:numId w:val="6"/>
        </w:numPr>
        <w:suppressAutoHyphens/>
        <w:spacing w:after="0" w:line="360" w:lineRule="auto"/>
        <w:rPr>
          <w:rFonts w:ascii="Times New Roman" w:hAnsi="Times New Roman"/>
          <w:sz w:val="24"/>
          <w:szCs w:val="24"/>
        </w:rPr>
      </w:pPr>
      <w:r w:rsidRPr="00AC1CD3">
        <w:rPr>
          <w:rFonts w:ascii="Times New Roman" w:hAnsi="Times New Roman"/>
          <w:sz w:val="24"/>
          <w:szCs w:val="24"/>
        </w:rPr>
        <w:t>тростник обыкновенный;</w:t>
      </w:r>
    </w:p>
    <w:p w:rsidR="005F426C" w:rsidRPr="00AC1CD3" w:rsidRDefault="005F426C" w:rsidP="00C2217B">
      <w:pPr>
        <w:numPr>
          <w:ilvl w:val="0"/>
          <w:numId w:val="6"/>
        </w:numPr>
        <w:suppressAutoHyphens/>
        <w:spacing w:after="0" w:line="360" w:lineRule="auto"/>
        <w:rPr>
          <w:rFonts w:ascii="Times New Roman" w:hAnsi="Times New Roman"/>
          <w:sz w:val="24"/>
          <w:szCs w:val="24"/>
        </w:rPr>
      </w:pPr>
      <w:r w:rsidRPr="00AC1CD3">
        <w:rPr>
          <w:rFonts w:ascii="Times New Roman" w:hAnsi="Times New Roman"/>
          <w:sz w:val="24"/>
          <w:szCs w:val="24"/>
        </w:rPr>
        <w:t>камыш озерный;</w:t>
      </w:r>
    </w:p>
    <w:p w:rsidR="005F426C" w:rsidRPr="00AC1CD3" w:rsidRDefault="005F426C" w:rsidP="00C2217B">
      <w:pPr>
        <w:numPr>
          <w:ilvl w:val="0"/>
          <w:numId w:val="6"/>
        </w:numPr>
        <w:suppressAutoHyphens/>
        <w:spacing w:after="0" w:line="360" w:lineRule="auto"/>
        <w:rPr>
          <w:rFonts w:ascii="Times New Roman" w:hAnsi="Times New Roman"/>
          <w:sz w:val="24"/>
          <w:szCs w:val="24"/>
        </w:rPr>
      </w:pPr>
      <w:r w:rsidRPr="00AC1CD3">
        <w:rPr>
          <w:rFonts w:ascii="Times New Roman" w:hAnsi="Times New Roman"/>
          <w:sz w:val="24"/>
          <w:szCs w:val="24"/>
        </w:rPr>
        <w:t>частуха подорожниковая;</w:t>
      </w:r>
    </w:p>
    <w:p w:rsidR="005F426C" w:rsidRPr="00AC1CD3" w:rsidRDefault="005F426C" w:rsidP="00C2217B">
      <w:pPr>
        <w:numPr>
          <w:ilvl w:val="0"/>
          <w:numId w:val="6"/>
        </w:numPr>
        <w:suppressAutoHyphens/>
        <w:spacing w:after="0" w:line="360" w:lineRule="auto"/>
        <w:rPr>
          <w:rFonts w:ascii="Times New Roman" w:hAnsi="Times New Roman"/>
          <w:sz w:val="24"/>
          <w:szCs w:val="24"/>
        </w:rPr>
      </w:pPr>
      <w:r w:rsidRPr="00AC1CD3">
        <w:rPr>
          <w:rFonts w:ascii="Times New Roman" w:hAnsi="Times New Roman"/>
          <w:sz w:val="24"/>
          <w:szCs w:val="24"/>
        </w:rPr>
        <w:t>манник большой.</w:t>
      </w:r>
    </w:p>
    <w:p w:rsidR="005F426C" w:rsidRPr="00AC1CD3" w:rsidRDefault="005F426C" w:rsidP="00C2217B">
      <w:pPr>
        <w:spacing w:after="0" w:line="360" w:lineRule="auto"/>
        <w:rPr>
          <w:rFonts w:ascii="Times New Roman" w:hAnsi="Times New Roman"/>
          <w:sz w:val="24"/>
          <w:szCs w:val="24"/>
        </w:rPr>
      </w:pPr>
      <w:r w:rsidRPr="00AC1CD3">
        <w:rPr>
          <w:rFonts w:ascii="Times New Roman" w:hAnsi="Times New Roman"/>
          <w:sz w:val="24"/>
          <w:szCs w:val="24"/>
        </w:rPr>
        <w:t>По берегам реки мы наблюдали следующих насекомых: кузнечик серый, стрекоза обыкновенная, клоп водомерка, шмель луговой. Из амфибий: лягушка остромордая.</w:t>
      </w:r>
    </w:p>
    <w:p w:rsidR="005F426C" w:rsidRPr="00AC1CD3" w:rsidRDefault="005F426C" w:rsidP="00C2217B">
      <w:pPr>
        <w:spacing w:after="0" w:line="360" w:lineRule="auto"/>
        <w:rPr>
          <w:rFonts w:ascii="Times New Roman" w:hAnsi="Times New Roman"/>
          <w:sz w:val="24"/>
          <w:szCs w:val="24"/>
        </w:rPr>
      </w:pPr>
      <w:r w:rsidRPr="00AC1CD3">
        <w:rPr>
          <w:rFonts w:ascii="Times New Roman" w:hAnsi="Times New Roman"/>
          <w:sz w:val="24"/>
          <w:szCs w:val="24"/>
        </w:rPr>
        <w:lastRenderedPageBreak/>
        <w:t>При взятии проб воды при помощи сачка, мы выявили в ней личинок следующих животных:</w:t>
      </w:r>
    </w:p>
    <w:p w:rsidR="005F426C" w:rsidRPr="00AC1CD3" w:rsidRDefault="005F426C" w:rsidP="00C2217B">
      <w:pPr>
        <w:numPr>
          <w:ilvl w:val="0"/>
          <w:numId w:val="7"/>
        </w:numPr>
        <w:suppressAutoHyphens/>
        <w:spacing w:after="0" w:line="360" w:lineRule="auto"/>
        <w:rPr>
          <w:rFonts w:ascii="Times New Roman" w:hAnsi="Times New Roman"/>
          <w:sz w:val="24"/>
          <w:szCs w:val="24"/>
        </w:rPr>
      </w:pPr>
      <w:r w:rsidRPr="00AC1CD3">
        <w:rPr>
          <w:rFonts w:ascii="Times New Roman" w:hAnsi="Times New Roman"/>
          <w:sz w:val="24"/>
          <w:szCs w:val="24"/>
        </w:rPr>
        <w:t>комара звонца (мотыль);</w:t>
      </w:r>
    </w:p>
    <w:p w:rsidR="005F426C" w:rsidRPr="00AC1CD3" w:rsidRDefault="005F426C" w:rsidP="00C2217B">
      <w:pPr>
        <w:numPr>
          <w:ilvl w:val="0"/>
          <w:numId w:val="7"/>
        </w:numPr>
        <w:suppressAutoHyphens/>
        <w:spacing w:after="0" w:line="360" w:lineRule="auto"/>
        <w:rPr>
          <w:rFonts w:ascii="Times New Roman" w:hAnsi="Times New Roman"/>
          <w:sz w:val="24"/>
          <w:szCs w:val="24"/>
        </w:rPr>
      </w:pPr>
      <w:r w:rsidRPr="00AC1CD3">
        <w:rPr>
          <w:rFonts w:ascii="Times New Roman" w:hAnsi="Times New Roman"/>
          <w:sz w:val="24"/>
          <w:szCs w:val="24"/>
        </w:rPr>
        <w:t>стрекоз;</w:t>
      </w:r>
    </w:p>
    <w:p w:rsidR="005F426C" w:rsidRPr="00AC1CD3" w:rsidRDefault="005F426C" w:rsidP="00C2217B">
      <w:pPr>
        <w:numPr>
          <w:ilvl w:val="0"/>
          <w:numId w:val="7"/>
        </w:numPr>
        <w:suppressAutoHyphens/>
        <w:spacing w:after="0" w:line="360" w:lineRule="auto"/>
        <w:rPr>
          <w:rFonts w:ascii="Times New Roman" w:hAnsi="Times New Roman"/>
          <w:sz w:val="24"/>
          <w:szCs w:val="24"/>
        </w:rPr>
      </w:pPr>
      <w:r w:rsidRPr="00AC1CD3">
        <w:rPr>
          <w:rFonts w:ascii="Times New Roman" w:hAnsi="Times New Roman"/>
          <w:sz w:val="24"/>
          <w:szCs w:val="24"/>
        </w:rPr>
        <w:t>ручейников;</w:t>
      </w:r>
    </w:p>
    <w:p w:rsidR="005F426C" w:rsidRPr="00AC1CD3" w:rsidRDefault="005F426C" w:rsidP="00C2217B">
      <w:pPr>
        <w:numPr>
          <w:ilvl w:val="0"/>
          <w:numId w:val="7"/>
        </w:numPr>
        <w:suppressAutoHyphens/>
        <w:spacing w:after="0" w:line="360" w:lineRule="auto"/>
        <w:rPr>
          <w:rFonts w:ascii="Times New Roman" w:hAnsi="Times New Roman"/>
          <w:sz w:val="24"/>
          <w:szCs w:val="24"/>
        </w:rPr>
      </w:pPr>
      <w:r w:rsidRPr="00AC1CD3">
        <w:rPr>
          <w:rFonts w:ascii="Times New Roman" w:hAnsi="Times New Roman"/>
          <w:sz w:val="24"/>
          <w:szCs w:val="24"/>
        </w:rPr>
        <w:t>лягушки (головастики);</w:t>
      </w:r>
    </w:p>
    <w:p w:rsidR="005F426C" w:rsidRPr="00AC1CD3" w:rsidRDefault="005F426C" w:rsidP="00C2217B">
      <w:pPr>
        <w:numPr>
          <w:ilvl w:val="0"/>
          <w:numId w:val="7"/>
        </w:numPr>
        <w:suppressAutoHyphens/>
        <w:spacing w:after="0" w:line="360" w:lineRule="auto"/>
        <w:rPr>
          <w:rFonts w:ascii="Times New Roman" w:hAnsi="Times New Roman"/>
          <w:sz w:val="24"/>
          <w:szCs w:val="24"/>
        </w:rPr>
      </w:pPr>
      <w:r w:rsidRPr="00AC1CD3">
        <w:rPr>
          <w:rFonts w:ascii="Times New Roman" w:hAnsi="Times New Roman"/>
          <w:sz w:val="24"/>
          <w:szCs w:val="24"/>
        </w:rPr>
        <w:t>рыб (мальки).</w:t>
      </w:r>
    </w:p>
    <w:p w:rsidR="005F426C" w:rsidRPr="00AC1CD3" w:rsidRDefault="005F426C" w:rsidP="00C2217B">
      <w:pPr>
        <w:spacing w:after="0" w:line="360" w:lineRule="auto"/>
        <w:rPr>
          <w:rFonts w:ascii="Times New Roman" w:hAnsi="Times New Roman"/>
          <w:sz w:val="24"/>
          <w:szCs w:val="24"/>
        </w:rPr>
      </w:pPr>
      <w:r w:rsidRPr="00AC1CD3">
        <w:rPr>
          <w:rFonts w:ascii="Times New Roman" w:hAnsi="Times New Roman"/>
          <w:sz w:val="24"/>
          <w:szCs w:val="24"/>
        </w:rPr>
        <w:t>Для определения растений и животных мы использовали мини-определители водных растений и животных средней полосы России.</w:t>
      </w:r>
      <w:r w:rsidR="00D22C1B" w:rsidRPr="00AC1CD3">
        <w:rPr>
          <w:rFonts w:ascii="Times New Roman" w:hAnsi="Times New Roman"/>
          <w:sz w:val="24"/>
          <w:szCs w:val="24"/>
        </w:rPr>
        <w:t xml:space="preserve"> [9]</w:t>
      </w:r>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b/>
          <w:sz w:val="24"/>
          <w:szCs w:val="24"/>
        </w:rPr>
        <w:t xml:space="preserve">Вывод: </w:t>
      </w:r>
      <w:r w:rsidRPr="00AC1CD3">
        <w:rPr>
          <w:rFonts w:ascii="Times New Roman" w:hAnsi="Times New Roman"/>
          <w:sz w:val="24"/>
          <w:szCs w:val="24"/>
        </w:rPr>
        <w:t>среди перечисленных видов растений и животных важнейшие кормовые объекты кряквы: головастики, мальки, ряска, мотыль, тростник, камыш.</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Расширение явления зимовки водоплавающих птиц на внутренних водоёмах России рассматривается на фоне сокращения площадей естественных зимовок в Западной Европе как прогрессивный процесс. Широкое распространение зимовок кряквы (Anas platyrhynchos) наблюдается и в Липецкой области. Массовые зимовки крякв в зоне с достаточно холодными зимами вызывают необходимость изучения адаптации птиц к новым условиям. Кормовые адаптации, обеспечивающие птицам потребление необходимого количества энергии, считаются наиболее важными в зимний период.</w:t>
      </w:r>
    </w:p>
    <w:p w:rsidR="005F426C" w:rsidRPr="00AC1CD3" w:rsidRDefault="005F426C" w:rsidP="00CC3181">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День утки проводят на  водоёме. В течение дня и всей ночи утки кормятся, периодически выходя на берег на 10-30 мин. Основу питания крякв на исследуемом водоёме (река Быстрая Сосна) составляли животные корма.</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Так, многократные наблюдения за поведением зимующих на реке Быстрая Сосна в городе Ельце позволили высказать предположение о существовании  группировки со своеобразной специализацией питания –  кормятся личинками насекомых и моллюсками на  реке Быстрая Сосна.</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Корм зимующие кряквы добывают обычно 1) из положения «на плаву», включая фильтрование, попеременное погружение в воду клюва, головы, шеи и «перевёртывание»; 2) пешая охота по мелководью, включая фильтрования придонного ила.</w:t>
      </w:r>
    </w:p>
    <w:p w:rsidR="005F426C" w:rsidRPr="00AC1CD3" w:rsidRDefault="005F426C" w:rsidP="00C2217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Таким образом, кряквы проявляют широкую пластичность в использовании как естественных, так и кормов антропогенного характера. Кормовая пластичность, наряду с большими запасами жира и ночной формой активности, объясняет </w:t>
      </w:r>
    </w:p>
    <w:p w:rsidR="005F426C" w:rsidRPr="00AC1CD3" w:rsidRDefault="005F426C" w:rsidP="00275A8B">
      <w:pPr>
        <w:pStyle w:val="NormalWeb1"/>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возможность успешной «холодной» зимовки крякв.</w:t>
      </w:r>
    </w:p>
    <w:p w:rsidR="005F426C" w:rsidRPr="00AC1CD3" w:rsidRDefault="005F426C" w:rsidP="00D3325A">
      <w:pPr>
        <w:pStyle w:val="NormalWeb1"/>
        <w:numPr>
          <w:ilvl w:val="1"/>
          <w:numId w:val="24"/>
        </w:numPr>
        <w:spacing w:after="0" w:line="360" w:lineRule="auto"/>
        <w:jc w:val="both"/>
        <w:outlineLvl w:val="1"/>
        <w:rPr>
          <w:rFonts w:ascii="Times New Roman" w:hAnsi="Times New Roman"/>
          <w:b/>
          <w:color w:val="000000"/>
          <w:sz w:val="24"/>
          <w:szCs w:val="24"/>
        </w:rPr>
      </w:pPr>
      <w:bookmarkStart w:id="12" w:name="_Toc504329615"/>
      <w:r w:rsidRPr="00AC1CD3">
        <w:rPr>
          <w:rFonts w:ascii="Times New Roman" w:hAnsi="Times New Roman"/>
          <w:b/>
          <w:sz w:val="24"/>
          <w:szCs w:val="24"/>
        </w:rPr>
        <w:t xml:space="preserve"> Отношение населения к зимующим уткам</w:t>
      </w:r>
      <w:bookmarkEnd w:id="12"/>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sz w:val="24"/>
          <w:szCs w:val="24"/>
        </w:rPr>
        <w:lastRenderedPageBreak/>
        <w:t xml:space="preserve">     Ельчане неравнодушно относятся к зимующим уткам. В местных и областных СМИ не раз освещалась проблемы, связанные с нехваткой кормов и с замерзанием мест обитания этих птиц.</w:t>
      </w:r>
    </w:p>
    <w:p w:rsidR="005F426C" w:rsidRPr="00AC1CD3" w:rsidRDefault="005F426C" w:rsidP="00C2217B">
      <w:pPr>
        <w:pStyle w:val="marker-quote3"/>
        <w:spacing w:after="0" w:line="360" w:lineRule="auto"/>
        <w:jc w:val="both"/>
        <w:rPr>
          <w:rFonts w:ascii="Times New Roman" w:hAnsi="Times New Roman"/>
          <w:sz w:val="24"/>
          <w:szCs w:val="24"/>
        </w:rPr>
      </w:pPr>
      <w:r w:rsidRPr="00AC1CD3">
        <w:rPr>
          <w:rFonts w:ascii="Times New Roman" w:hAnsi="Times New Roman"/>
          <w:sz w:val="24"/>
          <w:szCs w:val="24"/>
        </w:rPr>
        <w:t xml:space="preserve">     Около 200 крякв остались зимовать в этом году на реке Быстрая Сосна в Ельце (район Каракумовского моста), естественного корма птицам хватает, но сердобольные ельчане птиц подкармливают. У уток в Ельце есть все подходящие условия для зимовки, так как при любых морозах река Быстрая Сосна из-за тепловых сбросов никогда не замерзает полностью в черте города, поэтому птицы всегда могут найти питание на открытых участках воды. Именно наличие открытых акваторий, а не температура воздуха влияет на состояние птиц зимой, считают орнитологи. Также, по мнению ученых, численность популяций городских  птиц зимующих  может зависеть от финансового состояния общества. Так, орнитологами было замечено, что в трудные периоды в начале девяностых годов прошлого века, количество уток в больших городах (Москва, Петербург), где сложились популяции городских уток, значительно уменьшились (почти в два раза), лишившись прикормки со стороны людей.</w:t>
      </w:r>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sz w:val="24"/>
          <w:szCs w:val="24"/>
        </w:rPr>
        <w:t xml:space="preserve">     Хочется отметить, что в Ельце в настоящее время  численность зимующих крякв растет, из чего можно сделать вывод, что птиц стали стабильно подк</w:t>
      </w:r>
      <w:r w:rsidR="00472F27" w:rsidRPr="00AC1CD3">
        <w:rPr>
          <w:rFonts w:ascii="Times New Roman" w:hAnsi="Times New Roman"/>
          <w:sz w:val="24"/>
          <w:szCs w:val="24"/>
        </w:rPr>
        <w:t>армливать. Проводя наблюдения, мы неоднократно становили</w:t>
      </w:r>
      <w:r w:rsidRPr="00AC1CD3">
        <w:rPr>
          <w:rFonts w:ascii="Times New Roman" w:hAnsi="Times New Roman"/>
          <w:sz w:val="24"/>
          <w:szCs w:val="24"/>
        </w:rPr>
        <w:t>сь этому свидетелем. Ельчане очень полюбили зимующих крякв и всячески стараются облегчить жизнь зимующим птицам, принося им разные вкусности, прежде всего куски хлеба (повсеместно) и тертую морковь и капусту (отдельные лица).</w:t>
      </w:r>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sz w:val="24"/>
          <w:szCs w:val="24"/>
        </w:rPr>
        <w:t xml:space="preserve">     Безусловно, хочется покормить зимующих крякв, помочь птицам, привить  детям любовь и ответственность к живому, но орнитологи заявляют: «Кормить уток зимой нужно при отсутствии полыньи, а также при экстремально низкой температуре: ниже, чем -15С. В более теплую погоду кряква нормально переносит мороз, поскольку обладает высокой температурой тела, имеет жир и теплое оперение  </w:t>
      </w:r>
      <w:r w:rsidRPr="00AC1CD3">
        <w:rPr>
          <w:rFonts w:ascii="Times New Roman" w:hAnsi="Times New Roman"/>
          <w:i/>
          <w:sz w:val="24"/>
          <w:szCs w:val="24"/>
        </w:rPr>
        <w:t>(Дмитрий Беляев</w:t>
      </w:r>
      <w:r w:rsidR="00472F27" w:rsidRPr="00AC1CD3">
        <w:rPr>
          <w:rFonts w:ascii="Times New Roman" w:hAnsi="Times New Roman"/>
          <w:i/>
          <w:sz w:val="24"/>
          <w:szCs w:val="24"/>
        </w:rPr>
        <w:t xml:space="preserve"> , 2010</w:t>
      </w:r>
      <w:r w:rsidRPr="00AC1CD3">
        <w:rPr>
          <w:rFonts w:ascii="Times New Roman" w:hAnsi="Times New Roman"/>
          <w:sz w:val="24"/>
          <w:szCs w:val="24"/>
        </w:rPr>
        <w:t>).  В противном случае при обильном питании водоем может «зацвести»: большое количество помета и несъеденного корма может привести к эвтрофикации водоема, но зимой это маловероятно, потому что вода холодная, а вот в теплое время года и особенно осенью, перед отлетом уток кормить вообще не стоит. Именно поэтому не стоит перекармливать водоплавающих птиц, не нужно приносить еду, которую они не смогут съесть, излишки корма принесут только вред».</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lastRenderedPageBreak/>
        <w:t xml:space="preserve">     Кстати, строго запрещено кормить зимующих в городе крякв черным хлебом, нельзя давать им сдобные хлебо-булочные изделия, фрукты, а также острые, солёные, пряные продукты.</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Хочется отметить, что в целом единого мнения относительно целесообразности подкармливания населением зимующих уток-крякв нет. Ряд ученых утверждает: кормить зимующих крякв не стоит. Другие же утверждают, что диких зимующих крякв нужно поддерживать и альтернативы белому хлебу практически нет. Кормить их можно белым хлебом и зерновыми, поедают они и нежареные семечки, которые не тонут в воде, в отличие от других видов зерна. Однако утки настолько привыкают к хлебу, что семечки едят менее охотно. Но в одном орнитологи едины: уток ни в коем случае нельзя кормить зимой хлебом, от этого у них разбухает желудок. Особенно опасен черный хлеб, который может вызвать тяжелое брожение в пищеварительной системе водоплавающих.</w:t>
      </w:r>
      <w:r w:rsidR="00D22C1B" w:rsidRPr="00AC1CD3">
        <w:rPr>
          <w:rFonts w:ascii="Times New Roman" w:hAnsi="Times New Roman"/>
          <w:sz w:val="24"/>
          <w:szCs w:val="24"/>
        </w:rPr>
        <w:t>[6]</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А ещё усердное кормление может привести к возрастанию численности зимующих «серых шеек». Подкармливание птиц людьми превращает пернатых в зависимых от людей, усыпляет миграционный инстинкт и заставляет оставаться на месте.  Кормить оставшихся на зимовку крякв следует только в самые холодные дни, когда размер полыньи сокращается до минимума и не дает возможности прокормиться у</w:t>
      </w:r>
      <w:r w:rsidR="00C41417" w:rsidRPr="00AC1CD3">
        <w:rPr>
          <w:rFonts w:ascii="Times New Roman" w:hAnsi="Times New Roman"/>
          <w:sz w:val="24"/>
          <w:szCs w:val="24"/>
        </w:rPr>
        <w:t>ткам самостоятельно. Акции «Управления по охране животного мира и водных биоресурсов Липецкой области»</w:t>
      </w:r>
      <w:r w:rsidRPr="00AC1CD3">
        <w:rPr>
          <w:rFonts w:ascii="Times New Roman" w:hAnsi="Times New Roman"/>
          <w:sz w:val="24"/>
          <w:szCs w:val="24"/>
        </w:rPr>
        <w:t xml:space="preserve"> по кормл</w:t>
      </w:r>
      <w:r w:rsidR="00C41417" w:rsidRPr="00AC1CD3">
        <w:rPr>
          <w:rFonts w:ascii="Times New Roman" w:hAnsi="Times New Roman"/>
          <w:sz w:val="24"/>
          <w:szCs w:val="24"/>
        </w:rPr>
        <w:t>ению зимующих крякв (раз в неделю</w:t>
      </w:r>
      <w:r w:rsidRPr="00AC1CD3">
        <w:rPr>
          <w:rFonts w:ascii="Times New Roman" w:hAnsi="Times New Roman"/>
          <w:sz w:val="24"/>
          <w:szCs w:val="24"/>
        </w:rPr>
        <w:t xml:space="preserve"> им рассыпают комбикорм и зерновые) во многом вредят птицам, особенно при благоприятных для зимовки, как в этом году, метеорологических условиях. Поэтому надо вести среди населения и экологическое воспитание, объяснять, когда и главное – чем можно покормить зимующих крякв, чтобы не навредить им.</w:t>
      </w:r>
    </w:p>
    <w:p w:rsidR="005F426C" w:rsidRPr="00AC1CD3" w:rsidRDefault="005F426C" w:rsidP="00C2217B">
      <w:pPr>
        <w:spacing w:after="0" w:line="360" w:lineRule="auto"/>
        <w:jc w:val="center"/>
        <w:rPr>
          <w:rFonts w:ascii="Times New Roman" w:hAnsi="Times New Roman"/>
          <w:b/>
          <w:sz w:val="24"/>
          <w:szCs w:val="24"/>
        </w:rPr>
      </w:pPr>
    </w:p>
    <w:p w:rsidR="005F426C" w:rsidRPr="00AC1CD3" w:rsidRDefault="005F426C" w:rsidP="00C2217B">
      <w:pPr>
        <w:spacing w:after="0" w:line="360" w:lineRule="auto"/>
        <w:jc w:val="center"/>
        <w:rPr>
          <w:rFonts w:ascii="Times New Roman" w:hAnsi="Times New Roman"/>
          <w:b/>
          <w:sz w:val="24"/>
          <w:szCs w:val="24"/>
        </w:rPr>
      </w:pPr>
    </w:p>
    <w:p w:rsidR="005F426C" w:rsidRDefault="005F426C" w:rsidP="00CC3181">
      <w:pPr>
        <w:tabs>
          <w:tab w:val="left" w:pos="5805"/>
        </w:tabs>
        <w:spacing w:after="0" w:line="360" w:lineRule="auto"/>
        <w:rPr>
          <w:rFonts w:ascii="Times New Roman" w:hAnsi="Times New Roman"/>
          <w:b/>
          <w:sz w:val="28"/>
          <w:szCs w:val="28"/>
        </w:rPr>
      </w:pPr>
    </w:p>
    <w:p w:rsidR="00025D3B" w:rsidRDefault="00025D3B" w:rsidP="00275A8B">
      <w:pPr>
        <w:pStyle w:val="1"/>
        <w:jc w:val="center"/>
        <w:rPr>
          <w:rFonts w:ascii="Times New Roman" w:hAnsi="Times New Roman"/>
          <w:color w:val="auto"/>
          <w:sz w:val="24"/>
          <w:szCs w:val="24"/>
        </w:rPr>
      </w:pPr>
      <w:bookmarkStart w:id="13" w:name="_Toc504329616"/>
    </w:p>
    <w:bookmarkEnd w:id="13"/>
    <w:p w:rsidR="005F426C" w:rsidRDefault="005F426C" w:rsidP="00275A8B">
      <w:pPr>
        <w:rPr>
          <w:rFonts w:ascii="Times New Roman" w:hAnsi="Times New Roman"/>
          <w:b/>
          <w:bCs/>
          <w:sz w:val="24"/>
          <w:szCs w:val="24"/>
          <w:lang w:eastAsia="ru-RU"/>
        </w:rPr>
      </w:pPr>
    </w:p>
    <w:p w:rsidR="005D6065" w:rsidRPr="00AC1CD3" w:rsidRDefault="005D6065" w:rsidP="00275A8B">
      <w:pPr>
        <w:rPr>
          <w:sz w:val="24"/>
          <w:szCs w:val="24"/>
        </w:rPr>
      </w:pPr>
    </w:p>
    <w:p w:rsidR="005D6065" w:rsidRPr="005D6065" w:rsidRDefault="005D6065" w:rsidP="005D6065">
      <w:pPr>
        <w:spacing w:after="0" w:line="360" w:lineRule="auto"/>
        <w:jc w:val="center"/>
        <w:rPr>
          <w:rFonts w:ascii="Times New Roman" w:hAnsi="Times New Roman"/>
          <w:b/>
          <w:sz w:val="24"/>
          <w:szCs w:val="24"/>
        </w:rPr>
      </w:pPr>
      <w:r w:rsidRPr="005D6065">
        <w:rPr>
          <w:rFonts w:ascii="Times New Roman" w:hAnsi="Times New Roman"/>
          <w:b/>
          <w:sz w:val="24"/>
          <w:szCs w:val="24"/>
        </w:rPr>
        <w:t>Заключение</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Оценивая результаты исследования, можно сказать, что:</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lastRenderedPageBreak/>
        <w:t>1. Дикие утки чувствуют себя в городских условиях совсем неплохо.  Численность гнездящихся птиц год от года увеличивается. В Ельце сформировался очаг зимовки крякв на незамерзающем участке реки   Быстрая Сосна.</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2. Проанализировав данные о численности уток за последние три года, мы выявили, что их численность увеличилась с 88 до 190 особей.</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3. С 2015 по 2017 год количество уток возросло в 2,16 раз. Среди зимующих крякв преобладают самки.</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4. В прибрежно-водной растительности, а также в фауне реки Быстрая Сосна присутствуют виды, которые являются важнейшими представителями кормовой базы кряквы.</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5. В период зимовки, во время недостатка пищи, а также при за</w:t>
      </w:r>
      <w:r w:rsidR="00025D3B">
        <w:rPr>
          <w:rFonts w:ascii="Times New Roman" w:hAnsi="Times New Roman"/>
          <w:sz w:val="24"/>
          <w:szCs w:val="24"/>
        </w:rPr>
        <w:t>мерзании мест обитания кряквы, Е</w:t>
      </w:r>
      <w:r w:rsidRPr="00AC1CD3">
        <w:rPr>
          <w:rFonts w:ascii="Times New Roman" w:hAnsi="Times New Roman"/>
          <w:sz w:val="24"/>
          <w:szCs w:val="24"/>
        </w:rPr>
        <w:t>льчане неравнодушны  к своим пернатым соседям и подкармливают птиц.</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6. Обыкновенная кряква – один из немногих видов уток, хорошо адаптирующихся к антропогенным факторам.</w:t>
      </w:r>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sz w:val="24"/>
          <w:szCs w:val="24"/>
        </w:rPr>
        <w:t>7. В Ельце начинает складываться городская популяция крякв. Несомненно, на данный момент в Ельце не существует крупной оседлой городской популяции кряквы, что имеет место во многих других крупных городах. Среди уток, зимующих в Ельце в районе  Каракумовского моста, крайне редки специфические элементы поведения, характерные для урбанистических популяций, такие, как регулярное использование ныряния для добывания корма, уменьшение дистанции вспугивания до 1-6 м и др. Однако поведение  зимующих крякв отличается меньшей осторожностью от обычного поведения диких птиц в бесснежный период. Видимо, сказывается минимум угроз для уток в пределах города, кроме того, складывается впечатление, что в морозы жизнь крякв подчинена принципу максимальной экономии энергии. Так, в городе дистанция вспугив</w:t>
      </w:r>
      <w:r w:rsidR="00AC1CD3">
        <w:rPr>
          <w:rFonts w:ascii="Times New Roman" w:hAnsi="Times New Roman"/>
          <w:sz w:val="24"/>
          <w:szCs w:val="24"/>
        </w:rPr>
        <w:t>ания человеком или собакой уток</w:t>
      </w:r>
      <w:r w:rsidRPr="00AC1CD3">
        <w:rPr>
          <w:rFonts w:ascii="Times New Roman" w:hAnsi="Times New Roman"/>
          <w:sz w:val="24"/>
          <w:szCs w:val="24"/>
        </w:rPr>
        <w:t>, сидящих на берегу или рядом с ним на воде, не превышает 10-15 м, тогда как в природе она заметно больше. Взлёты птиц с воды обычно связаны не с появлением людей на берегу, а с целью добычи корма, в иных случаях утки медленно отплывают от источника беспокойства. Это ещё раз подтверждает высокие адаптационные способности вида.</w:t>
      </w:r>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sz w:val="24"/>
          <w:szCs w:val="24"/>
        </w:rPr>
        <w:t xml:space="preserve">      По-видимому, причины формирования елецкой зимовки крякв лежат прежде всего в комплексной реакции популяции на ситуацию, складывающуюся в данном районе. На фоне общей «преадаптации» биологии и поведения вида к зимовкам в средних широтах, наряду с местными факторами (локальный климат, наличие незамерзающих водоёмов и кормовой базы), должно быть значимым и состояние всей региональной группировки </w:t>
      </w:r>
      <w:r w:rsidRPr="00AC1CD3">
        <w:rPr>
          <w:rFonts w:ascii="Times New Roman" w:hAnsi="Times New Roman"/>
          <w:sz w:val="24"/>
          <w:szCs w:val="24"/>
        </w:rPr>
        <w:lastRenderedPageBreak/>
        <w:t>кряквы (в т. ч. характер её экологических связей со средой обитания и количество мигрирующих птиц).</w:t>
      </w:r>
    </w:p>
    <w:p w:rsidR="005F426C" w:rsidRPr="00AC1CD3" w:rsidRDefault="005F426C" w:rsidP="00C2217B">
      <w:pPr>
        <w:pStyle w:val="NormalWeb1"/>
        <w:spacing w:after="0" w:line="360" w:lineRule="auto"/>
        <w:jc w:val="both"/>
        <w:rPr>
          <w:rFonts w:ascii="Times New Roman" w:hAnsi="Times New Roman"/>
          <w:sz w:val="24"/>
          <w:szCs w:val="24"/>
        </w:rPr>
      </w:pPr>
      <w:r w:rsidRPr="00AC1CD3">
        <w:rPr>
          <w:rFonts w:ascii="Times New Roman" w:hAnsi="Times New Roman"/>
          <w:sz w:val="24"/>
          <w:szCs w:val="24"/>
        </w:rPr>
        <w:t xml:space="preserve">     Рост численности крякв в урбанизированных ландшафтах, который сходно проявляется в разных регионах, представляет собой адекватную реакцию местных группировок на сходные изменения местообитаний и условий жизни птиц в городах. Различия в сроках урбанизации уток отражают скорость и степень антропогенной трансформации ландшафта.</w:t>
      </w:r>
    </w:p>
    <w:p w:rsidR="005F426C" w:rsidRPr="00AC1CD3" w:rsidRDefault="005F426C" w:rsidP="00C2217B">
      <w:pPr>
        <w:spacing w:after="0" w:line="360" w:lineRule="auto"/>
        <w:jc w:val="both"/>
        <w:rPr>
          <w:rFonts w:ascii="Times New Roman" w:hAnsi="Times New Roman"/>
          <w:sz w:val="24"/>
          <w:szCs w:val="24"/>
        </w:rPr>
      </w:pPr>
      <w:r w:rsidRPr="00AC1CD3">
        <w:rPr>
          <w:rFonts w:ascii="Times New Roman" w:hAnsi="Times New Roman"/>
          <w:sz w:val="24"/>
          <w:szCs w:val="24"/>
        </w:rPr>
        <w:t xml:space="preserve">     Гипотеза, выдвинутая в начале исследования, полностью подтвердилась, цель работы достигнута, задачи выполнены. В следующем году мы продолжим наше исследование.</w:t>
      </w:r>
    </w:p>
    <w:p w:rsidR="005F426C" w:rsidRPr="00AC1CD3" w:rsidRDefault="005F426C" w:rsidP="001314C9">
      <w:pPr>
        <w:spacing w:after="0" w:line="360" w:lineRule="auto"/>
        <w:jc w:val="both"/>
        <w:rPr>
          <w:rFonts w:ascii="Times New Roman" w:hAnsi="Times New Roman"/>
          <w:sz w:val="24"/>
          <w:szCs w:val="24"/>
        </w:rPr>
      </w:pPr>
      <w:r w:rsidRPr="00AC1CD3">
        <w:rPr>
          <w:rFonts w:ascii="Times New Roman" w:hAnsi="Times New Roman"/>
          <w:sz w:val="24"/>
          <w:szCs w:val="24"/>
        </w:rPr>
        <w:t xml:space="preserve">     Итак, в годы бурного освоения нетронутых природных пространств будущее остается за теми видами животных, которые сумели найти себе место рядом с человеком. </w:t>
      </w:r>
    </w:p>
    <w:p w:rsidR="005F426C" w:rsidRPr="00AC1CD3" w:rsidRDefault="005F426C" w:rsidP="001314C9">
      <w:pPr>
        <w:spacing w:after="0" w:line="360" w:lineRule="auto"/>
        <w:jc w:val="both"/>
        <w:rPr>
          <w:rFonts w:ascii="Times New Roman" w:hAnsi="Times New Roman"/>
          <w:color w:val="000000"/>
          <w:sz w:val="24"/>
          <w:szCs w:val="24"/>
        </w:rPr>
      </w:pPr>
      <w:r w:rsidRPr="00AC1CD3">
        <w:rPr>
          <w:rFonts w:ascii="Times New Roman" w:hAnsi="Times New Roman"/>
          <w:sz w:val="24"/>
          <w:szCs w:val="24"/>
        </w:rPr>
        <w:t xml:space="preserve">    </w:t>
      </w:r>
      <w:r w:rsidRPr="00AC1CD3">
        <w:rPr>
          <w:rFonts w:ascii="Times New Roman" w:hAnsi="Times New Roman"/>
          <w:color w:val="000000"/>
          <w:sz w:val="24"/>
          <w:szCs w:val="24"/>
        </w:rPr>
        <w:t>Приспособление водоплавающих к новым условиям обитания интересно и заслуживает внимания. Надо полагать, что процесс этот не случаен и будет развиваться дальше. Поддержка человека (подкормка, охрана, создание условий для успешной зимовки) в значительной степени может способствовать росту и процветанию городских поселений кряквы, что представляется нам чрезвычайно важным.</w:t>
      </w:r>
    </w:p>
    <w:p w:rsidR="005F426C" w:rsidRDefault="005F426C" w:rsidP="001314C9">
      <w:pPr>
        <w:spacing w:after="0" w:line="360" w:lineRule="auto"/>
        <w:jc w:val="both"/>
        <w:rPr>
          <w:rFonts w:ascii="Times New Roman" w:hAnsi="Times New Roman"/>
          <w:color w:val="231F20"/>
          <w:sz w:val="28"/>
          <w:szCs w:val="28"/>
        </w:rPr>
      </w:pPr>
      <w:r>
        <w:rPr>
          <w:rFonts w:ascii="Times New Roman" w:hAnsi="Times New Roman"/>
          <w:color w:val="231F20"/>
          <w:sz w:val="28"/>
          <w:szCs w:val="28"/>
        </w:rPr>
        <w:t xml:space="preserve"> </w:t>
      </w:r>
    </w:p>
    <w:p w:rsidR="00AC1CD3" w:rsidRDefault="00AC1CD3" w:rsidP="001314C9">
      <w:pPr>
        <w:spacing w:after="0" w:line="360" w:lineRule="auto"/>
        <w:jc w:val="both"/>
        <w:rPr>
          <w:rFonts w:ascii="Times New Roman" w:hAnsi="Times New Roman"/>
          <w:color w:val="231F20"/>
          <w:sz w:val="28"/>
          <w:szCs w:val="28"/>
        </w:rPr>
      </w:pPr>
    </w:p>
    <w:p w:rsidR="00AC1CD3" w:rsidRDefault="00AC1CD3" w:rsidP="001314C9">
      <w:pPr>
        <w:spacing w:after="0" w:line="360" w:lineRule="auto"/>
        <w:jc w:val="both"/>
        <w:rPr>
          <w:rFonts w:ascii="Times New Roman" w:hAnsi="Times New Roman"/>
          <w:color w:val="231F20"/>
          <w:sz w:val="28"/>
          <w:szCs w:val="28"/>
        </w:rPr>
      </w:pPr>
    </w:p>
    <w:p w:rsidR="00AC1CD3" w:rsidRDefault="00AC1CD3" w:rsidP="001314C9">
      <w:pPr>
        <w:spacing w:after="0" w:line="360" w:lineRule="auto"/>
        <w:jc w:val="both"/>
        <w:rPr>
          <w:rFonts w:ascii="Times New Roman" w:hAnsi="Times New Roman"/>
          <w:color w:val="231F20"/>
          <w:sz w:val="28"/>
          <w:szCs w:val="28"/>
        </w:rPr>
      </w:pPr>
    </w:p>
    <w:p w:rsidR="00AC1CD3" w:rsidRDefault="00AC1CD3" w:rsidP="001314C9">
      <w:pPr>
        <w:spacing w:after="0" w:line="360" w:lineRule="auto"/>
        <w:jc w:val="both"/>
        <w:rPr>
          <w:rFonts w:ascii="Times New Roman" w:hAnsi="Times New Roman"/>
          <w:color w:val="231F20"/>
          <w:sz w:val="28"/>
          <w:szCs w:val="28"/>
        </w:rPr>
      </w:pPr>
    </w:p>
    <w:p w:rsidR="00AC1CD3" w:rsidRDefault="00AC1CD3" w:rsidP="001314C9">
      <w:pPr>
        <w:spacing w:after="0" w:line="360" w:lineRule="auto"/>
        <w:jc w:val="both"/>
        <w:rPr>
          <w:rFonts w:ascii="Times New Roman" w:hAnsi="Times New Roman"/>
          <w:color w:val="231F20"/>
          <w:sz w:val="28"/>
          <w:szCs w:val="28"/>
        </w:rPr>
      </w:pPr>
    </w:p>
    <w:p w:rsidR="00AC1CD3" w:rsidRDefault="00AC1CD3" w:rsidP="001314C9">
      <w:pPr>
        <w:spacing w:after="0" w:line="360" w:lineRule="auto"/>
        <w:jc w:val="both"/>
        <w:rPr>
          <w:rFonts w:ascii="Times New Roman" w:hAnsi="Times New Roman"/>
          <w:color w:val="231F20"/>
          <w:sz w:val="28"/>
          <w:szCs w:val="28"/>
        </w:rPr>
      </w:pPr>
    </w:p>
    <w:p w:rsidR="005D6065" w:rsidRDefault="005D6065" w:rsidP="001314C9">
      <w:pPr>
        <w:spacing w:after="0" w:line="360" w:lineRule="auto"/>
        <w:jc w:val="both"/>
        <w:rPr>
          <w:rFonts w:ascii="Times New Roman" w:hAnsi="Times New Roman"/>
          <w:color w:val="231F20"/>
          <w:sz w:val="28"/>
          <w:szCs w:val="28"/>
        </w:rPr>
      </w:pPr>
    </w:p>
    <w:p w:rsidR="005D6065" w:rsidRDefault="005D6065" w:rsidP="001314C9">
      <w:pPr>
        <w:spacing w:after="0" w:line="360" w:lineRule="auto"/>
        <w:jc w:val="both"/>
        <w:rPr>
          <w:rFonts w:ascii="Times New Roman" w:hAnsi="Times New Roman"/>
          <w:color w:val="231F20"/>
          <w:sz w:val="28"/>
          <w:szCs w:val="28"/>
        </w:rPr>
      </w:pPr>
    </w:p>
    <w:p w:rsidR="005D6065" w:rsidRDefault="005D6065" w:rsidP="001314C9">
      <w:pPr>
        <w:spacing w:after="0" w:line="360" w:lineRule="auto"/>
        <w:jc w:val="both"/>
        <w:rPr>
          <w:rFonts w:ascii="Times New Roman" w:hAnsi="Times New Roman"/>
          <w:color w:val="231F20"/>
          <w:sz w:val="28"/>
          <w:szCs w:val="28"/>
        </w:rPr>
      </w:pPr>
    </w:p>
    <w:p w:rsidR="005D6065" w:rsidRDefault="005D6065" w:rsidP="001314C9">
      <w:pPr>
        <w:spacing w:after="0" w:line="360" w:lineRule="auto"/>
        <w:jc w:val="both"/>
        <w:rPr>
          <w:rFonts w:ascii="Times New Roman" w:hAnsi="Times New Roman"/>
          <w:color w:val="231F20"/>
          <w:sz w:val="28"/>
          <w:szCs w:val="28"/>
        </w:rPr>
      </w:pPr>
    </w:p>
    <w:p w:rsidR="005D6065" w:rsidRDefault="005D6065" w:rsidP="001314C9">
      <w:pPr>
        <w:spacing w:after="0" w:line="360" w:lineRule="auto"/>
        <w:jc w:val="both"/>
        <w:rPr>
          <w:rFonts w:ascii="Times New Roman" w:hAnsi="Times New Roman"/>
          <w:color w:val="231F20"/>
          <w:sz w:val="28"/>
          <w:szCs w:val="28"/>
        </w:rPr>
      </w:pPr>
    </w:p>
    <w:p w:rsidR="005F426C" w:rsidRPr="005D6065" w:rsidRDefault="005F426C" w:rsidP="00275A8B">
      <w:pPr>
        <w:pStyle w:val="1"/>
        <w:jc w:val="center"/>
        <w:rPr>
          <w:rFonts w:ascii="Times New Roman" w:hAnsi="Times New Roman"/>
          <w:color w:val="auto"/>
          <w:sz w:val="24"/>
          <w:szCs w:val="24"/>
        </w:rPr>
      </w:pPr>
      <w:bookmarkStart w:id="14" w:name="_Toc504329617"/>
      <w:r w:rsidRPr="005D6065">
        <w:rPr>
          <w:rFonts w:ascii="Times New Roman" w:hAnsi="Times New Roman"/>
          <w:color w:val="auto"/>
          <w:sz w:val="24"/>
          <w:szCs w:val="24"/>
        </w:rPr>
        <w:t>Список литературы</w:t>
      </w:r>
      <w:bookmarkEnd w:id="14"/>
    </w:p>
    <w:p w:rsidR="005F426C" w:rsidRPr="00AC1CD3" w:rsidRDefault="005F426C" w:rsidP="00275A8B">
      <w:pPr>
        <w:rPr>
          <w:sz w:val="24"/>
          <w:szCs w:val="24"/>
        </w:rPr>
      </w:pPr>
    </w:p>
    <w:p w:rsidR="005F426C" w:rsidRPr="00AC1CD3" w:rsidRDefault="005F426C" w:rsidP="00C2217B">
      <w:pPr>
        <w:numPr>
          <w:ilvl w:val="0"/>
          <w:numId w:val="8"/>
        </w:numPr>
        <w:suppressAutoHyphens/>
        <w:spacing w:after="0" w:line="360" w:lineRule="auto"/>
        <w:jc w:val="both"/>
        <w:rPr>
          <w:rFonts w:ascii="Times New Roman" w:hAnsi="Times New Roman"/>
          <w:color w:val="231F20"/>
          <w:sz w:val="24"/>
          <w:szCs w:val="24"/>
        </w:rPr>
      </w:pPr>
      <w:r w:rsidRPr="00AC1CD3">
        <w:rPr>
          <w:rFonts w:ascii="Times New Roman" w:hAnsi="Times New Roman"/>
          <w:iCs/>
          <w:color w:val="231F20"/>
          <w:sz w:val="24"/>
          <w:szCs w:val="24"/>
        </w:rPr>
        <w:lastRenderedPageBreak/>
        <w:t xml:space="preserve">Авилова К.В., Корбут В.В., Фокин С.Ю. </w:t>
      </w:r>
      <w:r w:rsidRPr="00AC1CD3">
        <w:rPr>
          <w:rFonts w:ascii="Times New Roman" w:hAnsi="Times New Roman"/>
          <w:color w:val="231F20"/>
          <w:sz w:val="24"/>
          <w:szCs w:val="24"/>
        </w:rPr>
        <w:t>Урбанизированная популяция водоплавающих (</w:t>
      </w:r>
      <w:r w:rsidRPr="00AC1CD3">
        <w:rPr>
          <w:rFonts w:ascii="Times New Roman" w:hAnsi="Times New Roman"/>
          <w:iCs/>
          <w:color w:val="231F20"/>
          <w:sz w:val="24"/>
          <w:szCs w:val="24"/>
        </w:rPr>
        <w:t>Anas platyrhynchos</w:t>
      </w:r>
      <w:r w:rsidRPr="00AC1CD3">
        <w:rPr>
          <w:rFonts w:ascii="Times New Roman" w:hAnsi="Times New Roman"/>
          <w:color w:val="231F20"/>
          <w:sz w:val="24"/>
          <w:szCs w:val="24"/>
        </w:rPr>
        <w:t xml:space="preserve">) г. Москвы. –  М., 1994. </w:t>
      </w:r>
    </w:p>
    <w:p w:rsidR="005F426C" w:rsidRPr="00AC1CD3" w:rsidRDefault="005F426C" w:rsidP="00C2217B">
      <w:pPr>
        <w:numPr>
          <w:ilvl w:val="0"/>
          <w:numId w:val="8"/>
        </w:numPr>
        <w:suppressAutoHyphens/>
        <w:spacing w:after="0" w:line="360" w:lineRule="auto"/>
        <w:jc w:val="both"/>
        <w:rPr>
          <w:rFonts w:ascii="Times New Roman" w:hAnsi="Times New Roman"/>
          <w:color w:val="231F20"/>
          <w:sz w:val="24"/>
          <w:szCs w:val="24"/>
        </w:rPr>
      </w:pPr>
      <w:r w:rsidRPr="00AC1CD3">
        <w:rPr>
          <w:rFonts w:ascii="Times New Roman" w:hAnsi="Times New Roman"/>
          <w:color w:val="231F20"/>
          <w:sz w:val="24"/>
          <w:szCs w:val="24"/>
        </w:rPr>
        <w:t xml:space="preserve">Кривенко В.Г. Водоплавающие птицы и важнейшие водно-болотные угодья. –   М.: Наука, 1991. </w:t>
      </w:r>
    </w:p>
    <w:p w:rsidR="005F426C" w:rsidRPr="00AC1CD3" w:rsidRDefault="005F426C" w:rsidP="00C2217B">
      <w:pPr>
        <w:numPr>
          <w:ilvl w:val="0"/>
          <w:numId w:val="8"/>
        </w:numPr>
        <w:suppressAutoHyphens/>
        <w:spacing w:after="0" w:line="360" w:lineRule="auto"/>
        <w:jc w:val="both"/>
        <w:rPr>
          <w:rFonts w:ascii="Times New Roman" w:hAnsi="Times New Roman"/>
          <w:color w:val="231F20"/>
          <w:sz w:val="24"/>
          <w:szCs w:val="24"/>
        </w:rPr>
      </w:pPr>
      <w:r w:rsidRPr="00AC1CD3">
        <w:rPr>
          <w:rFonts w:ascii="Times New Roman" w:hAnsi="Times New Roman"/>
          <w:color w:val="231F20"/>
          <w:sz w:val="24"/>
          <w:szCs w:val="24"/>
        </w:rPr>
        <w:t xml:space="preserve"> </w:t>
      </w:r>
      <w:r w:rsidRPr="00AC1CD3">
        <w:rPr>
          <w:rFonts w:ascii="Times New Roman" w:hAnsi="Times New Roman"/>
          <w:iCs/>
          <w:color w:val="231F20"/>
          <w:sz w:val="24"/>
          <w:szCs w:val="24"/>
        </w:rPr>
        <w:t>Равкин Е.С., Челинцев Н. Г.</w:t>
      </w:r>
      <w:r w:rsidRPr="00AC1CD3">
        <w:rPr>
          <w:rFonts w:ascii="Times New Roman" w:hAnsi="Times New Roman"/>
          <w:i/>
          <w:iCs/>
          <w:color w:val="231F20"/>
          <w:sz w:val="24"/>
          <w:szCs w:val="24"/>
        </w:rPr>
        <w:t xml:space="preserve"> </w:t>
      </w:r>
      <w:r w:rsidRPr="00AC1CD3">
        <w:rPr>
          <w:rFonts w:ascii="Times New Roman" w:hAnsi="Times New Roman"/>
          <w:color w:val="231F20"/>
          <w:sz w:val="24"/>
          <w:szCs w:val="24"/>
        </w:rPr>
        <w:t xml:space="preserve">Методические рекомендации по комплексному маршрутному учету птиц. –  М., 1990. </w:t>
      </w:r>
    </w:p>
    <w:p w:rsidR="005F426C" w:rsidRPr="00AC1CD3" w:rsidRDefault="005F426C" w:rsidP="00C2217B">
      <w:pPr>
        <w:numPr>
          <w:ilvl w:val="0"/>
          <w:numId w:val="8"/>
        </w:numPr>
        <w:suppressAutoHyphens/>
        <w:spacing w:after="0" w:line="360" w:lineRule="auto"/>
        <w:jc w:val="both"/>
        <w:rPr>
          <w:rFonts w:ascii="Times New Roman" w:hAnsi="Times New Roman"/>
          <w:color w:val="231F20"/>
          <w:sz w:val="24"/>
          <w:szCs w:val="24"/>
        </w:rPr>
      </w:pPr>
      <w:r w:rsidRPr="00AC1CD3">
        <w:rPr>
          <w:rFonts w:ascii="Times New Roman" w:hAnsi="Times New Roman"/>
          <w:color w:val="231F20"/>
          <w:sz w:val="24"/>
          <w:szCs w:val="24"/>
        </w:rPr>
        <w:t xml:space="preserve">Флинт В.Е.  Птицы Европейской России. Полевой определитель. –  М.: Союз охраны птиц России , 2001. </w:t>
      </w:r>
    </w:p>
    <w:p w:rsidR="005F426C" w:rsidRPr="00AC1CD3" w:rsidRDefault="005F426C" w:rsidP="00C2217B">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 xml:space="preserve"> Фридер Зауер. Птицы –  обитатели озёр, болот и рек. –  М.: АСТ, Астрель, 2002.  </w:t>
      </w:r>
    </w:p>
    <w:p w:rsidR="005F426C" w:rsidRPr="00AC1CD3" w:rsidRDefault="005F426C" w:rsidP="00C2217B">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 xml:space="preserve">Фридман В.С., Ерёмкин Г.С. Города как арены микроэволюционных процессов.  –   М.: Издательство МГУ, 2009. </w:t>
      </w:r>
    </w:p>
    <w:p w:rsidR="00726AC0" w:rsidRPr="00AC1CD3" w:rsidRDefault="00726AC0" w:rsidP="00C2217B">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Фролов К.В., Флора средней полосы России. Атлас –определитель.- М.: , Фитон, 2010</w:t>
      </w:r>
    </w:p>
    <w:p w:rsidR="005F426C" w:rsidRPr="00AC1CD3" w:rsidRDefault="005F426C" w:rsidP="00C2217B">
      <w:pPr>
        <w:spacing w:after="0" w:line="360" w:lineRule="auto"/>
        <w:jc w:val="center"/>
        <w:rPr>
          <w:rFonts w:ascii="Times New Roman" w:hAnsi="Times New Roman"/>
          <w:sz w:val="24"/>
          <w:szCs w:val="24"/>
        </w:rPr>
      </w:pPr>
    </w:p>
    <w:p w:rsidR="005F426C" w:rsidRPr="00AC1CD3" w:rsidRDefault="005F426C" w:rsidP="00C2217B">
      <w:pPr>
        <w:spacing w:after="0" w:line="360" w:lineRule="auto"/>
        <w:ind w:left="2487" w:firstLine="349"/>
        <w:rPr>
          <w:rFonts w:ascii="Times New Roman" w:hAnsi="Times New Roman"/>
          <w:sz w:val="24"/>
          <w:szCs w:val="24"/>
        </w:rPr>
      </w:pPr>
      <w:r w:rsidRPr="00AC1CD3">
        <w:rPr>
          <w:rFonts w:ascii="Times New Roman" w:hAnsi="Times New Roman"/>
          <w:sz w:val="24"/>
          <w:szCs w:val="24"/>
        </w:rPr>
        <w:t>Интернет-ресурсы</w:t>
      </w:r>
    </w:p>
    <w:p w:rsidR="005F426C" w:rsidRPr="00AC1CD3" w:rsidRDefault="005F426C" w:rsidP="00180E4C">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 xml:space="preserve"> https://ru.wikipedia.o</w:t>
      </w:r>
      <w:r w:rsidRPr="00AC1CD3">
        <w:rPr>
          <w:rFonts w:ascii="Times New Roman" w:hAnsi="Times New Roman"/>
          <w:sz w:val="24"/>
          <w:szCs w:val="24"/>
          <w:lang w:val="en-US"/>
        </w:rPr>
        <w:t>r</w:t>
      </w:r>
    </w:p>
    <w:p w:rsidR="005F426C" w:rsidRPr="00AC1CD3" w:rsidRDefault="005F426C" w:rsidP="00180E4C">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 xml:space="preserve"> </w:t>
      </w:r>
      <w:hyperlink r:id="rId9" w:history="1">
        <w:r w:rsidRPr="00AC1CD3">
          <w:rPr>
            <w:rStyle w:val="a3"/>
            <w:rFonts w:ascii="Times New Roman" w:hAnsi="Times New Roman"/>
            <w:sz w:val="24"/>
            <w:szCs w:val="24"/>
          </w:rPr>
          <w:t>http://www.ecosystema.ru</w:t>
        </w:r>
      </w:hyperlink>
    </w:p>
    <w:p w:rsidR="005F426C" w:rsidRPr="00AC1CD3" w:rsidRDefault="005F426C" w:rsidP="00180E4C">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 xml:space="preserve"> </w:t>
      </w:r>
      <w:hyperlink r:id="rId10" w:history="1">
        <w:r w:rsidRPr="00AC1CD3">
          <w:rPr>
            <w:rStyle w:val="a3"/>
            <w:rFonts w:ascii="Times New Roman" w:hAnsi="Times New Roman"/>
            <w:sz w:val="24"/>
            <w:szCs w:val="24"/>
          </w:rPr>
          <w:t>www.vokrugsveta.ru</w:t>
        </w:r>
      </w:hyperlink>
    </w:p>
    <w:p w:rsidR="005F426C" w:rsidRPr="00AC1CD3" w:rsidRDefault="00D94BD5" w:rsidP="00180E4C">
      <w:pPr>
        <w:numPr>
          <w:ilvl w:val="0"/>
          <w:numId w:val="8"/>
        </w:numPr>
        <w:suppressAutoHyphens/>
        <w:spacing w:after="0" w:line="360" w:lineRule="auto"/>
        <w:jc w:val="both"/>
        <w:rPr>
          <w:rFonts w:ascii="Times New Roman" w:hAnsi="Times New Roman"/>
          <w:sz w:val="24"/>
          <w:szCs w:val="24"/>
        </w:rPr>
      </w:pPr>
      <w:hyperlink r:id="rId11" w:history="1">
        <w:r w:rsidR="005F426C" w:rsidRPr="00AC1CD3">
          <w:rPr>
            <w:rStyle w:val="a3"/>
            <w:rFonts w:ascii="Times New Roman" w:hAnsi="Times New Roman"/>
            <w:sz w:val="24"/>
            <w:szCs w:val="24"/>
            <w:lang w:val="en-US"/>
          </w:rPr>
          <w:t>http</w:t>
        </w:r>
        <w:r w:rsidR="005F426C" w:rsidRPr="00AC1CD3">
          <w:rPr>
            <w:rStyle w:val="a3"/>
            <w:rFonts w:ascii="Times New Roman" w:hAnsi="Times New Roman"/>
            <w:sz w:val="24"/>
            <w:szCs w:val="24"/>
          </w:rPr>
          <w:t>://</w:t>
        </w:r>
        <w:r w:rsidR="005F426C" w:rsidRPr="00AC1CD3">
          <w:rPr>
            <w:rStyle w:val="a3"/>
            <w:rFonts w:ascii="Times New Roman" w:hAnsi="Times New Roman"/>
            <w:sz w:val="24"/>
            <w:szCs w:val="24"/>
            <w:lang w:val="en-US"/>
          </w:rPr>
          <w:t>www</w:t>
        </w:r>
        <w:r w:rsidR="005F426C" w:rsidRPr="00AC1CD3">
          <w:rPr>
            <w:rStyle w:val="a3"/>
            <w:rFonts w:ascii="Times New Roman" w:hAnsi="Times New Roman"/>
            <w:sz w:val="24"/>
            <w:szCs w:val="24"/>
          </w:rPr>
          <w:t>.</w:t>
        </w:r>
        <w:r w:rsidR="005F426C" w:rsidRPr="00AC1CD3">
          <w:rPr>
            <w:rStyle w:val="a3"/>
            <w:rFonts w:ascii="Times New Roman" w:hAnsi="Times New Roman"/>
            <w:sz w:val="24"/>
            <w:szCs w:val="24"/>
            <w:lang w:val="en-US"/>
          </w:rPr>
          <w:t>zoodrug</w:t>
        </w:r>
        <w:r w:rsidR="005F426C" w:rsidRPr="00AC1CD3">
          <w:rPr>
            <w:rStyle w:val="a3"/>
            <w:rFonts w:ascii="Times New Roman" w:hAnsi="Times New Roman"/>
            <w:sz w:val="24"/>
            <w:szCs w:val="24"/>
          </w:rPr>
          <w:t>.</w:t>
        </w:r>
        <w:r w:rsidR="005F426C" w:rsidRPr="00AC1CD3">
          <w:rPr>
            <w:rStyle w:val="a3"/>
            <w:rFonts w:ascii="Times New Roman" w:hAnsi="Times New Roman"/>
            <w:sz w:val="24"/>
            <w:szCs w:val="24"/>
            <w:lang w:val="en-US"/>
          </w:rPr>
          <w:t>ru</w:t>
        </w:r>
        <w:r w:rsidR="005F426C" w:rsidRPr="00AC1CD3">
          <w:rPr>
            <w:rStyle w:val="a3"/>
            <w:rFonts w:ascii="Times New Roman" w:hAnsi="Times New Roman"/>
            <w:sz w:val="24"/>
            <w:szCs w:val="24"/>
          </w:rPr>
          <w:t>/</w:t>
        </w:r>
        <w:r w:rsidR="005F426C" w:rsidRPr="00AC1CD3">
          <w:rPr>
            <w:rStyle w:val="a3"/>
            <w:rFonts w:ascii="Times New Roman" w:hAnsi="Times New Roman"/>
            <w:sz w:val="24"/>
            <w:szCs w:val="24"/>
            <w:lang w:val="en-US"/>
          </w:rPr>
          <w:t>topic</w:t>
        </w:r>
        <w:r w:rsidR="005F426C" w:rsidRPr="00AC1CD3">
          <w:rPr>
            <w:rStyle w:val="a3"/>
            <w:rFonts w:ascii="Times New Roman" w:hAnsi="Times New Roman"/>
            <w:sz w:val="24"/>
            <w:szCs w:val="24"/>
          </w:rPr>
          <w:t>1611.</w:t>
        </w:r>
        <w:r w:rsidR="005F426C" w:rsidRPr="00AC1CD3">
          <w:rPr>
            <w:rStyle w:val="a3"/>
            <w:rFonts w:ascii="Times New Roman" w:hAnsi="Times New Roman"/>
            <w:sz w:val="24"/>
            <w:szCs w:val="24"/>
            <w:lang w:val="en-US"/>
          </w:rPr>
          <w:t>html</w:t>
        </w:r>
      </w:hyperlink>
      <w:r w:rsidR="005F426C" w:rsidRPr="00AC1CD3">
        <w:rPr>
          <w:rFonts w:ascii="Times New Roman" w:hAnsi="Times New Roman"/>
          <w:sz w:val="24"/>
          <w:szCs w:val="24"/>
        </w:rPr>
        <w:t xml:space="preserve"> </w:t>
      </w:r>
    </w:p>
    <w:p w:rsidR="005F426C" w:rsidRPr="00AC1CD3" w:rsidRDefault="005F426C" w:rsidP="00180E4C">
      <w:pPr>
        <w:numPr>
          <w:ilvl w:val="0"/>
          <w:numId w:val="8"/>
        </w:numPr>
        <w:suppressAutoHyphens/>
        <w:spacing w:after="0" w:line="360" w:lineRule="auto"/>
        <w:jc w:val="both"/>
        <w:rPr>
          <w:rFonts w:ascii="Times New Roman" w:hAnsi="Times New Roman"/>
          <w:sz w:val="24"/>
          <w:szCs w:val="24"/>
        </w:rPr>
      </w:pPr>
      <w:r w:rsidRPr="00AC1CD3">
        <w:rPr>
          <w:rFonts w:ascii="Times New Roman" w:hAnsi="Times New Roman"/>
          <w:sz w:val="24"/>
          <w:szCs w:val="24"/>
        </w:rPr>
        <w:t xml:space="preserve"> </w:t>
      </w:r>
      <w:hyperlink r:id="rId12" w:history="1">
        <w:r w:rsidRPr="00AC1CD3">
          <w:rPr>
            <w:rStyle w:val="a3"/>
            <w:rFonts w:ascii="Times New Roman" w:hAnsi="Times New Roman"/>
            <w:sz w:val="24"/>
            <w:szCs w:val="24"/>
            <w:lang w:val="en-US"/>
          </w:rPr>
          <w:t>http</w:t>
        </w:r>
        <w:r w:rsidRPr="00AC1CD3">
          <w:rPr>
            <w:rStyle w:val="a3"/>
            <w:rFonts w:ascii="Times New Roman" w:hAnsi="Times New Roman"/>
            <w:sz w:val="24"/>
            <w:szCs w:val="24"/>
          </w:rPr>
          <w:t>://</w:t>
        </w:r>
        <w:r w:rsidRPr="00AC1CD3">
          <w:rPr>
            <w:rStyle w:val="a3"/>
            <w:rFonts w:ascii="Times New Roman" w:hAnsi="Times New Roman"/>
            <w:sz w:val="24"/>
            <w:szCs w:val="24"/>
            <w:lang w:val="en-US"/>
          </w:rPr>
          <w:t>sc</w:t>
        </w:r>
        <w:r w:rsidRPr="00AC1CD3">
          <w:rPr>
            <w:rStyle w:val="a3"/>
            <w:rFonts w:ascii="Times New Roman" w:hAnsi="Times New Roman"/>
            <w:sz w:val="24"/>
            <w:szCs w:val="24"/>
          </w:rPr>
          <w:t>.</w:t>
        </w:r>
        <w:r w:rsidRPr="00AC1CD3">
          <w:rPr>
            <w:rStyle w:val="a3"/>
            <w:rFonts w:ascii="Times New Roman" w:hAnsi="Times New Roman"/>
            <w:sz w:val="24"/>
            <w:szCs w:val="24"/>
            <w:lang w:val="en-US"/>
          </w:rPr>
          <w:t>tverobr</w:t>
        </w:r>
        <w:r w:rsidRPr="00AC1CD3">
          <w:rPr>
            <w:rStyle w:val="a3"/>
            <w:rFonts w:ascii="Times New Roman" w:hAnsi="Times New Roman"/>
            <w:sz w:val="24"/>
            <w:szCs w:val="24"/>
          </w:rPr>
          <w:t>.</w:t>
        </w:r>
        <w:r w:rsidRPr="00AC1CD3">
          <w:rPr>
            <w:rStyle w:val="a3"/>
            <w:rFonts w:ascii="Times New Roman" w:hAnsi="Times New Roman"/>
            <w:sz w:val="24"/>
            <w:szCs w:val="24"/>
            <w:lang w:val="en-US"/>
          </w:rPr>
          <w:t>ru</w:t>
        </w:r>
        <w:r w:rsidRPr="00AC1CD3">
          <w:rPr>
            <w:rStyle w:val="a3"/>
            <w:rFonts w:ascii="Times New Roman" w:hAnsi="Times New Roman"/>
            <w:sz w:val="24"/>
            <w:szCs w:val="24"/>
          </w:rPr>
          <w:t>/</w:t>
        </w:r>
        <w:r w:rsidRPr="00AC1CD3">
          <w:rPr>
            <w:rStyle w:val="a3"/>
            <w:rFonts w:ascii="Times New Roman" w:hAnsi="Times New Roman"/>
            <w:sz w:val="24"/>
            <w:szCs w:val="24"/>
            <w:lang w:val="en-US"/>
          </w:rPr>
          <w:t>dlrstore</w:t>
        </w:r>
        <w:r w:rsidRPr="00AC1CD3">
          <w:rPr>
            <w:rStyle w:val="a3"/>
            <w:rFonts w:ascii="Times New Roman" w:hAnsi="Times New Roman"/>
            <w:sz w:val="24"/>
            <w:szCs w:val="24"/>
          </w:rPr>
          <w:t>/16</w:t>
        </w:r>
        <w:r w:rsidRPr="00AC1CD3">
          <w:rPr>
            <w:rStyle w:val="a3"/>
            <w:rFonts w:ascii="Times New Roman" w:hAnsi="Times New Roman"/>
            <w:sz w:val="24"/>
            <w:szCs w:val="24"/>
            <w:lang w:val="en-US"/>
          </w:rPr>
          <w:t>f</w:t>
        </w:r>
        <w:r w:rsidRPr="00AC1CD3">
          <w:rPr>
            <w:rStyle w:val="a3"/>
            <w:rFonts w:ascii="Times New Roman" w:hAnsi="Times New Roman"/>
            <w:sz w:val="24"/>
            <w:szCs w:val="24"/>
          </w:rPr>
          <w:t>5</w:t>
        </w:r>
        <w:r w:rsidRPr="00AC1CD3">
          <w:rPr>
            <w:rStyle w:val="a3"/>
            <w:rFonts w:ascii="Times New Roman" w:hAnsi="Times New Roman"/>
            <w:sz w:val="24"/>
            <w:szCs w:val="24"/>
            <w:lang w:val="en-US"/>
          </w:rPr>
          <w:t>adca</w:t>
        </w:r>
        <w:r w:rsidRPr="00AC1CD3">
          <w:rPr>
            <w:rStyle w:val="a3"/>
            <w:rFonts w:ascii="Times New Roman" w:hAnsi="Times New Roman"/>
            <w:sz w:val="24"/>
            <w:szCs w:val="24"/>
          </w:rPr>
          <w:t>-8</w:t>
        </w:r>
        <w:r w:rsidRPr="00AC1CD3">
          <w:rPr>
            <w:rStyle w:val="a3"/>
            <w:rFonts w:ascii="Times New Roman" w:hAnsi="Times New Roman"/>
            <w:sz w:val="24"/>
            <w:szCs w:val="24"/>
            <w:lang w:val="en-US"/>
          </w:rPr>
          <w:t>dfb</w:t>
        </w:r>
        <w:r w:rsidRPr="00AC1CD3">
          <w:rPr>
            <w:rStyle w:val="a3"/>
            <w:rFonts w:ascii="Times New Roman" w:hAnsi="Times New Roman"/>
            <w:sz w:val="24"/>
            <w:szCs w:val="24"/>
          </w:rPr>
          <w:t>-4491-86</w:t>
        </w:r>
        <w:r w:rsidRPr="00AC1CD3">
          <w:rPr>
            <w:rStyle w:val="a3"/>
            <w:rFonts w:ascii="Times New Roman" w:hAnsi="Times New Roman"/>
            <w:sz w:val="24"/>
            <w:szCs w:val="24"/>
            <w:lang w:val="en-US"/>
          </w:rPr>
          <w:t>d</w:t>
        </w:r>
        <w:r w:rsidRPr="00AC1CD3">
          <w:rPr>
            <w:rStyle w:val="a3"/>
            <w:rFonts w:ascii="Times New Roman" w:hAnsi="Times New Roman"/>
            <w:sz w:val="24"/>
            <w:szCs w:val="24"/>
          </w:rPr>
          <w:t>2-8</w:t>
        </w:r>
        <w:r w:rsidRPr="00AC1CD3">
          <w:rPr>
            <w:rStyle w:val="a3"/>
            <w:rFonts w:ascii="Times New Roman" w:hAnsi="Times New Roman"/>
            <w:sz w:val="24"/>
            <w:szCs w:val="24"/>
            <w:lang w:val="en-US"/>
          </w:rPr>
          <w:t>fc</w:t>
        </w:r>
        <w:r w:rsidRPr="00AC1CD3">
          <w:rPr>
            <w:rStyle w:val="a3"/>
            <w:rFonts w:ascii="Times New Roman" w:hAnsi="Times New Roman"/>
            <w:sz w:val="24"/>
            <w:szCs w:val="24"/>
          </w:rPr>
          <w:t>7534</w:t>
        </w:r>
        <w:r w:rsidRPr="00AC1CD3">
          <w:rPr>
            <w:rStyle w:val="a3"/>
            <w:rFonts w:ascii="Times New Roman" w:hAnsi="Times New Roman"/>
            <w:sz w:val="24"/>
            <w:szCs w:val="24"/>
            <w:lang w:val="en-US"/>
          </w:rPr>
          <w:t>ee</w:t>
        </w:r>
        <w:r w:rsidRPr="00AC1CD3">
          <w:rPr>
            <w:rStyle w:val="a3"/>
            <w:rFonts w:ascii="Times New Roman" w:hAnsi="Times New Roman"/>
            <w:sz w:val="24"/>
            <w:szCs w:val="24"/>
          </w:rPr>
          <w:t>36</w:t>
        </w:r>
        <w:r w:rsidRPr="00AC1CD3">
          <w:rPr>
            <w:rStyle w:val="a3"/>
            <w:rFonts w:ascii="Times New Roman" w:hAnsi="Times New Roman"/>
            <w:sz w:val="24"/>
            <w:szCs w:val="24"/>
            <w:lang w:val="en-US"/>
          </w:rPr>
          <w:t>b</w:t>
        </w:r>
        <w:r w:rsidRPr="00AC1CD3">
          <w:rPr>
            <w:rStyle w:val="a3"/>
            <w:rFonts w:ascii="Times New Roman" w:hAnsi="Times New Roman"/>
            <w:sz w:val="24"/>
            <w:szCs w:val="24"/>
          </w:rPr>
          <w:t>/</w:t>
        </w:r>
        <w:r w:rsidRPr="00AC1CD3">
          <w:rPr>
            <w:rStyle w:val="a3"/>
            <w:rFonts w:ascii="Times New Roman" w:hAnsi="Times New Roman"/>
            <w:sz w:val="24"/>
            <w:szCs w:val="24"/>
            <w:lang w:val="en-US"/>
          </w:rPr>
          <w:t>korotkov</w:t>
        </w:r>
        <w:r w:rsidRPr="00AC1CD3">
          <w:rPr>
            <w:rStyle w:val="a3"/>
            <w:rFonts w:ascii="Times New Roman" w:hAnsi="Times New Roman"/>
            <w:sz w:val="24"/>
            <w:szCs w:val="24"/>
          </w:rPr>
          <w:t>.</w:t>
        </w:r>
        <w:r w:rsidRPr="00AC1CD3">
          <w:rPr>
            <w:rStyle w:val="a3"/>
            <w:rFonts w:ascii="Times New Roman" w:hAnsi="Times New Roman"/>
            <w:sz w:val="24"/>
            <w:szCs w:val="24"/>
            <w:lang w:val="en-US"/>
          </w:rPr>
          <w:t>pdf</w:t>
        </w:r>
      </w:hyperlink>
    </w:p>
    <w:p w:rsidR="005F426C" w:rsidRPr="00AC1CD3" w:rsidRDefault="00D94BD5" w:rsidP="00180E4C">
      <w:pPr>
        <w:numPr>
          <w:ilvl w:val="0"/>
          <w:numId w:val="8"/>
        </w:numPr>
        <w:suppressAutoHyphens/>
        <w:spacing w:after="0" w:line="360" w:lineRule="auto"/>
        <w:jc w:val="both"/>
        <w:rPr>
          <w:rFonts w:ascii="Times New Roman" w:hAnsi="Times New Roman"/>
          <w:sz w:val="24"/>
          <w:szCs w:val="24"/>
        </w:rPr>
      </w:pPr>
      <w:hyperlink r:id="rId13" w:history="1">
        <w:r w:rsidR="005F426C" w:rsidRPr="00AC1CD3">
          <w:rPr>
            <w:rStyle w:val="a3"/>
            <w:rFonts w:ascii="Times New Roman" w:hAnsi="Times New Roman"/>
            <w:sz w:val="24"/>
            <w:szCs w:val="24"/>
          </w:rPr>
          <w:t>http://lipetskmedia.ru/news/view/79633-V_Yeltsye_rabotniki.html</w:t>
        </w:r>
      </w:hyperlink>
      <w:r w:rsidR="005F426C" w:rsidRPr="00AC1CD3">
        <w:rPr>
          <w:rFonts w:ascii="Times New Roman" w:hAnsi="Times New Roman"/>
          <w:sz w:val="24"/>
          <w:szCs w:val="24"/>
        </w:rPr>
        <w:t xml:space="preserve"> </w:t>
      </w:r>
    </w:p>
    <w:p w:rsidR="005F426C" w:rsidRPr="00AC1CD3" w:rsidRDefault="00D94BD5" w:rsidP="00180E4C">
      <w:pPr>
        <w:numPr>
          <w:ilvl w:val="0"/>
          <w:numId w:val="8"/>
        </w:numPr>
        <w:suppressAutoHyphens/>
        <w:spacing w:after="0" w:line="360" w:lineRule="auto"/>
        <w:jc w:val="both"/>
        <w:rPr>
          <w:rFonts w:ascii="Times New Roman" w:hAnsi="Times New Roman"/>
          <w:sz w:val="24"/>
          <w:szCs w:val="24"/>
        </w:rPr>
      </w:pPr>
      <w:hyperlink r:id="rId14" w:history="1">
        <w:r w:rsidR="005F426C" w:rsidRPr="00AC1CD3">
          <w:rPr>
            <w:rStyle w:val="a3"/>
            <w:rFonts w:ascii="Times New Roman" w:hAnsi="Times New Roman"/>
            <w:sz w:val="24"/>
            <w:szCs w:val="24"/>
          </w:rPr>
          <w:t>http://vesti-lipetsk.ru/elchanin-spasaet-ot-xoloda-utok/</w:t>
        </w:r>
      </w:hyperlink>
    </w:p>
    <w:p w:rsidR="005F426C" w:rsidRPr="00AC1CD3" w:rsidRDefault="00D94BD5" w:rsidP="00C2217B">
      <w:pPr>
        <w:numPr>
          <w:ilvl w:val="0"/>
          <w:numId w:val="8"/>
        </w:numPr>
        <w:suppressAutoHyphens/>
        <w:spacing w:after="0" w:line="360" w:lineRule="auto"/>
        <w:jc w:val="both"/>
        <w:rPr>
          <w:rFonts w:ascii="Times New Roman" w:hAnsi="Times New Roman"/>
          <w:sz w:val="24"/>
          <w:szCs w:val="24"/>
        </w:rPr>
      </w:pPr>
      <w:hyperlink r:id="rId15" w:history="1">
        <w:r w:rsidR="005F426C" w:rsidRPr="00AC1CD3">
          <w:rPr>
            <w:rStyle w:val="a3"/>
            <w:rFonts w:ascii="Times New Roman" w:hAnsi="Times New Roman"/>
            <w:sz w:val="24"/>
            <w:szCs w:val="24"/>
          </w:rPr>
          <w:t>https://gorod48.ru/news/53410/</w:t>
        </w:r>
      </w:hyperlink>
    </w:p>
    <w:p w:rsidR="00AC1CD3" w:rsidRDefault="00697AF7" w:rsidP="00697AF7">
      <w:pPr>
        <w:pStyle w:val="1"/>
        <w:tabs>
          <w:tab w:val="left" w:pos="4080"/>
          <w:tab w:val="center" w:pos="5102"/>
        </w:tabs>
        <w:rPr>
          <w:rFonts w:ascii="Times New Roman" w:hAnsi="Times New Roman"/>
          <w:color w:val="auto"/>
        </w:rPr>
      </w:pPr>
      <w:bookmarkStart w:id="15" w:name="_Toc504329618"/>
      <w:r>
        <w:rPr>
          <w:rFonts w:ascii="Times New Roman" w:hAnsi="Times New Roman"/>
          <w:color w:val="auto"/>
        </w:rPr>
        <w:tab/>
      </w:r>
    </w:p>
    <w:p w:rsidR="00AC1CD3" w:rsidRDefault="00AC1CD3" w:rsidP="00697AF7">
      <w:pPr>
        <w:pStyle w:val="1"/>
        <w:tabs>
          <w:tab w:val="left" w:pos="4080"/>
          <w:tab w:val="center" w:pos="5102"/>
        </w:tabs>
        <w:rPr>
          <w:rFonts w:ascii="Times New Roman" w:hAnsi="Times New Roman"/>
          <w:color w:val="auto"/>
        </w:rPr>
      </w:pPr>
    </w:p>
    <w:p w:rsidR="00AC1CD3" w:rsidRPr="00AC1CD3" w:rsidRDefault="00AC1CD3" w:rsidP="00697AF7">
      <w:pPr>
        <w:pStyle w:val="1"/>
        <w:tabs>
          <w:tab w:val="left" w:pos="4080"/>
          <w:tab w:val="center" w:pos="5102"/>
        </w:tabs>
        <w:rPr>
          <w:rFonts w:ascii="Times New Roman" w:hAnsi="Times New Roman"/>
          <w:color w:val="auto"/>
          <w:sz w:val="24"/>
          <w:szCs w:val="24"/>
        </w:rPr>
      </w:pPr>
    </w:p>
    <w:bookmarkEnd w:id="15"/>
    <w:p w:rsidR="005F426C" w:rsidRDefault="005F426C" w:rsidP="00275A8B">
      <w:pPr>
        <w:rPr>
          <w:sz w:val="24"/>
          <w:szCs w:val="24"/>
        </w:rPr>
      </w:pPr>
    </w:p>
    <w:p w:rsidR="00AC1CD3" w:rsidRPr="00AC1CD3" w:rsidRDefault="00AC1CD3" w:rsidP="00275A8B">
      <w:pPr>
        <w:rPr>
          <w:sz w:val="24"/>
          <w:szCs w:val="24"/>
        </w:rPr>
      </w:pPr>
    </w:p>
    <w:p w:rsidR="00AC1CD3" w:rsidRDefault="00AC1CD3" w:rsidP="00AC1CD3">
      <w:pPr>
        <w:spacing w:after="0" w:line="360" w:lineRule="auto"/>
        <w:jc w:val="both"/>
        <w:rPr>
          <w:rFonts w:ascii="Times New Roman" w:hAnsi="Times New Roman"/>
          <w:b/>
          <w:sz w:val="24"/>
          <w:szCs w:val="24"/>
        </w:rPr>
      </w:pPr>
      <w:r>
        <w:rPr>
          <w:rFonts w:ascii="Times New Roman" w:hAnsi="Times New Roman"/>
          <w:b/>
          <w:sz w:val="24"/>
          <w:szCs w:val="24"/>
        </w:rPr>
        <w:t>Приложение 1</w:t>
      </w:r>
    </w:p>
    <w:p w:rsidR="005F426C" w:rsidRPr="00AC1CD3" w:rsidRDefault="005F426C" w:rsidP="00C2217B">
      <w:pPr>
        <w:spacing w:after="0" w:line="360" w:lineRule="auto"/>
        <w:jc w:val="center"/>
        <w:rPr>
          <w:rFonts w:ascii="Times New Roman" w:hAnsi="Times New Roman"/>
          <w:b/>
          <w:sz w:val="24"/>
          <w:szCs w:val="24"/>
        </w:rPr>
      </w:pPr>
      <w:r w:rsidRPr="00AC1CD3">
        <w:rPr>
          <w:rFonts w:ascii="Times New Roman" w:hAnsi="Times New Roman"/>
          <w:b/>
          <w:sz w:val="24"/>
          <w:szCs w:val="24"/>
        </w:rPr>
        <w:t xml:space="preserve">Памятка для проведения учёта птиц в рамках Всероссийской  акции </w:t>
      </w:r>
    </w:p>
    <w:p w:rsidR="005F426C" w:rsidRPr="00AC1CD3" w:rsidRDefault="005F426C" w:rsidP="00C2217B">
      <w:pPr>
        <w:spacing w:after="0" w:line="360" w:lineRule="auto"/>
        <w:jc w:val="center"/>
        <w:rPr>
          <w:rFonts w:ascii="Times New Roman" w:hAnsi="Times New Roman"/>
          <w:b/>
          <w:sz w:val="24"/>
          <w:szCs w:val="24"/>
        </w:rPr>
      </w:pPr>
      <w:r w:rsidRPr="00AC1CD3">
        <w:rPr>
          <w:rFonts w:ascii="Times New Roman" w:hAnsi="Times New Roman"/>
          <w:b/>
          <w:sz w:val="24"/>
          <w:szCs w:val="24"/>
        </w:rPr>
        <w:lastRenderedPageBreak/>
        <w:t>«Серая шейка»</w:t>
      </w:r>
    </w:p>
    <w:p w:rsidR="005F426C" w:rsidRPr="00AC1CD3" w:rsidRDefault="005F426C" w:rsidP="00C2217B">
      <w:pPr>
        <w:numPr>
          <w:ilvl w:val="0"/>
          <w:numId w:val="10"/>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В день учёта старайтесь выйти на маршрут утром (в сильный мороз, когда над водой висит непроницаемый морозный туман, лучше начинать маршрут не утром, а в середине дня, когда немного теплее). Обойдите водоём целиком, придерживаясь намеченного заранее маршрута. </w:t>
      </w:r>
    </w:p>
    <w:p w:rsidR="005F426C" w:rsidRPr="00AC1CD3" w:rsidRDefault="005F426C" w:rsidP="00C2217B">
      <w:pPr>
        <w:numPr>
          <w:ilvl w:val="0"/>
          <w:numId w:val="10"/>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При проведении учёта вдоль рек и ручьёв прикиньте длину обследованного водотока в километрах и отметьте среднюю ширину русла. На небольших озёрах, прудах, водохранилищах, т.е. в тех случаях, когда есть возможность пересчитать всех птиц, находящихся на акватории, площадь её определите на глаз - в квадратных километрах, гектарах, квадратных метрах. </w:t>
      </w:r>
    </w:p>
    <w:p w:rsidR="005F426C" w:rsidRPr="00AC1CD3" w:rsidRDefault="005F426C" w:rsidP="00C2217B">
      <w:pPr>
        <w:numPr>
          <w:ilvl w:val="0"/>
          <w:numId w:val="10"/>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Если птиц на свободном ото льда водоёме нет, обязательно отметьте этот факт.</w:t>
      </w:r>
    </w:p>
    <w:p w:rsidR="005F426C" w:rsidRPr="00AC1CD3" w:rsidRDefault="005F426C" w:rsidP="00C2217B">
      <w:pPr>
        <w:numPr>
          <w:ilvl w:val="0"/>
          <w:numId w:val="10"/>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При проведении учёта полезно иметь полевой бинокль и фотоаппарат. Бинокль просто необходим во время учёта вне населённых пунктов, где птицы, в отличие от городских уток, не подпускают близко. Визуальный подсчёт лучше дублировать фотосъёмкой.</w:t>
      </w:r>
    </w:p>
    <w:p w:rsidR="005F426C" w:rsidRPr="00AC1CD3" w:rsidRDefault="005F426C" w:rsidP="00C2217B">
      <w:pPr>
        <w:numPr>
          <w:ilvl w:val="0"/>
          <w:numId w:val="10"/>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Подойдя как можно ближе к птицам, постарайтесь пересчитать их два или три раза и сразу запишите результат в блокнот простым мягким карандашом (шариковая ручка может отказать на морозе).</w:t>
      </w:r>
    </w:p>
    <w:p w:rsidR="005F426C" w:rsidRPr="00AC1CD3" w:rsidRDefault="005F426C" w:rsidP="00C2217B">
      <w:pPr>
        <w:numPr>
          <w:ilvl w:val="0"/>
          <w:numId w:val="10"/>
        </w:numPr>
        <w:suppressAutoHyphens/>
        <w:spacing w:after="0" w:line="360" w:lineRule="auto"/>
        <w:jc w:val="both"/>
        <w:rPr>
          <w:rFonts w:ascii="Times New Roman" w:hAnsi="Times New Roman"/>
          <w:color w:val="000000"/>
          <w:sz w:val="24"/>
          <w:szCs w:val="24"/>
        </w:rPr>
      </w:pPr>
      <w:r w:rsidRPr="00AC1CD3">
        <w:rPr>
          <w:rFonts w:ascii="Times New Roman" w:hAnsi="Times New Roman"/>
          <w:color w:val="000000"/>
          <w:sz w:val="24"/>
          <w:szCs w:val="24"/>
        </w:rPr>
        <w:t xml:space="preserve"> По возможности, отдельно подсчитайте самцов и самок (селезни уток выглядят ярко по сравнению со скромно окрашенными самками). Очень удобно проводить учёт вдвоём: один смотрит в бинокль и диктует, второй записывает результаты.</w:t>
      </w:r>
    </w:p>
    <w:p w:rsidR="005F426C" w:rsidRPr="00AC1CD3" w:rsidRDefault="005F426C" w:rsidP="00275A8B">
      <w:pPr>
        <w:tabs>
          <w:tab w:val="left" w:pos="1110"/>
        </w:tabs>
        <w:spacing w:after="0" w:line="360" w:lineRule="auto"/>
        <w:rPr>
          <w:rFonts w:ascii="Times New Roman" w:hAnsi="Times New Roman"/>
          <w:b/>
          <w:bCs/>
          <w:sz w:val="24"/>
          <w:szCs w:val="24"/>
        </w:rPr>
      </w:pPr>
    </w:p>
    <w:p w:rsidR="005F426C" w:rsidRPr="00AC1CD3" w:rsidRDefault="005F426C" w:rsidP="00275A8B">
      <w:pPr>
        <w:pStyle w:val="1"/>
        <w:jc w:val="center"/>
        <w:rPr>
          <w:rFonts w:ascii="Times New Roman" w:hAnsi="Times New Roman"/>
          <w:bCs w:val="0"/>
          <w:color w:val="auto"/>
          <w:sz w:val="24"/>
          <w:szCs w:val="24"/>
        </w:rPr>
      </w:pPr>
      <w:bookmarkStart w:id="16" w:name="_Toc504329619"/>
      <w:r w:rsidRPr="00AC1CD3">
        <w:rPr>
          <w:rFonts w:ascii="Times New Roman" w:hAnsi="Times New Roman"/>
          <w:bCs w:val="0"/>
          <w:color w:val="auto"/>
          <w:sz w:val="24"/>
          <w:szCs w:val="24"/>
        </w:rPr>
        <w:t>Приложение 2</w:t>
      </w:r>
      <w:bookmarkEnd w:id="16"/>
    </w:p>
    <w:p w:rsidR="005F426C" w:rsidRPr="00AC1CD3" w:rsidRDefault="005F426C" w:rsidP="00275A8B">
      <w:pPr>
        <w:rPr>
          <w:sz w:val="24"/>
          <w:szCs w:val="24"/>
        </w:rPr>
      </w:pPr>
    </w:p>
    <w:p w:rsidR="005F426C" w:rsidRPr="00AC1CD3" w:rsidRDefault="005F426C" w:rsidP="00C2217B">
      <w:pPr>
        <w:tabs>
          <w:tab w:val="left" w:pos="1110"/>
        </w:tabs>
        <w:spacing w:after="0" w:line="360" w:lineRule="auto"/>
        <w:rPr>
          <w:rFonts w:ascii="Times New Roman" w:hAnsi="Times New Roman"/>
          <w:b/>
          <w:color w:val="000000"/>
          <w:sz w:val="24"/>
          <w:szCs w:val="24"/>
        </w:rPr>
      </w:pPr>
      <w:r w:rsidRPr="00AC1CD3">
        <w:rPr>
          <w:rFonts w:ascii="Times New Roman" w:hAnsi="Times New Roman"/>
          <w:sz w:val="24"/>
          <w:szCs w:val="24"/>
        </w:rPr>
        <w:tab/>
      </w:r>
      <w:r w:rsidRPr="00AC1CD3">
        <w:rPr>
          <w:rFonts w:ascii="Times New Roman" w:hAnsi="Times New Roman"/>
          <w:b/>
          <w:color w:val="000000"/>
          <w:sz w:val="24"/>
          <w:szCs w:val="24"/>
        </w:rPr>
        <w:t xml:space="preserve">АНКЕТА УЧЕТА ЗИМУЮЩИХ ВОДОПЛАВАЮЩИХ ПТИЦ </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 xml:space="preserve">Дата </w:t>
      </w:r>
      <w:r w:rsidRPr="00AC1CD3">
        <w:rPr>
          <w:rFonts w:ascii="Times New Roman" w:hAnsi="Times New Roman"/>
          <w:color w:val="000000"/>
          <w:sz w:val="24"/>
          <w:szCs w:val="24"/>
          <w:u w:val="single"/>
        </w:rPr>
        <w:t xml:space="preserve">18.01.2015 </w:t>
      </w:r>
      <w:r w:rsidRPr="00AC1CD3">
        <w:rPr>
          <w:rFonts w:ascii="Times New Roman" w:hAnsi="Times New Roman"/>
          <w:color w:val="000000"/>
          <w:sz w:val="24"/>
          <w:szCs w:val="24"/>
        </w:rPr>
        <w:t xml:space="preserve"> время проведения учета с </w:t>
      </w:r>
      <w:r w:rsidRPr="00AC1CD3">
        <w:rPr>
          <w:rFonts w:ascii="Times New Roman" w:hAnsi="Times New Roman"/>
          <w:color w:val="000000"/>
          <w:sz w:val="24"/>
          <w:szCs w:val="24"/>
          <w:u w:val="single"/>
        </w:rPr>
        <w:t>10:00</w:t>
      </w:r>
      <w:r w:rsidRPr="00AC1CD3">
        <w:rPr>
          <w:rFonts w:ascii="Times New Roman" w:hAnsi="Times New Roman"/>
          <w:color w:val="000000"/>
          <w:sz w:val="24"/>
          <w:szCs w:val="24"/>
        </w:rPr>
        <w:t xml:space="preserve"> по</w:t>
      </w:r>
      <w:r w:rsidRPr="00AC1CD3">
        <w:rPr>
          <w:rFonts w:ascii="Times New Roman" w:hAnsi="Times New Roman"/>
          <w:color w:val="000000"/>
          <w:sz w:val="24"/>
          <w:szCs w:val="24"/>
          <w:u w:val="single"/>
        </w:rPr>
        <w:t xml:space="preserve"> 12:00</w:t>
      </w:r>
      <w:r w:rsidRPr="00AC1CD3">
        <w:rPr>
          <w:rFonts w:ascii="Times New Roman" w:hAnsi="Times New Roman"/>
          <w:color w:val="000000"/>
          <w:sz w:val="24"/>
          <w:szCs w:val="24"/>
        </w:rPr>
        <w:t xml:space="preserve"> </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 xml:space="preserve">Фамилии учетчиков: </w:t>
      </w:r>
      <w:r w:rsidRPr="00AC1CD3">
        <w:rPr>
          <w:rFonts w:ascii="Times New Roman" w:hAnsi="Times New Roman"/>
          <w:color w:val="000000"/>
          <w:sz w:val="24"/>
          <w:szCs w:val="24"/>
          <w:u w:val="single"/>
        </w:rPr>
        <w:t>Есикова Анна</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Погода во время учета:</w:t>
      </w:r>
      <w:r w:rsidRPr="00AC1CD3">
        <w:rPr>
          <w:rFonts w:ascii="Times New Roman" w:hAnsi="Times New Roman"/>
          <w:color w:val="000000"/>
          <w:sz w:val="24"/>
          <w:szCs w:val="24"/>
          <w:u w:val="single"/>
        </w:rPr>
        <w:t xml:space="preserve"> переменная облачность, температура -5</w:t>
      </w:r>
      <w:r w:rsidRPr="00AC1CD3">
        <w:rPr>
          <w:rFonts w:ascii="Times New Roman" w:hAnsi="Times New Roman"/>
          <w:color w:val="000000"/>
          <w:sz w:val="24"/>
          <w:szCs w:val="24"/>
          <w:u w:val="single"/>
          <w:vertAlign w:val="superscript"/>
        </w:rPr>
        <w:t xml:space="preserve"> 0</w:t>
      </w:r>
      <w:r w:rsidRPr="00AC1CD3">
        <w:rPr>
          <w:rFonts w:ascii="Times New Roman" w:hAnsi="Times New Roman"/>
          <w:color w:val="000000"/>
          <w:sz w:val="24"/>
          <w:szCs w:val="24"/>
          <w:u w:val="single"/>
        </w:rPr>
        <w:t xml:space="preserve"> </w:t>
      </w:r>
      <w:r w:rsidRPr="00AC1CD3">
        <w:rPr>
          <w:rFonts w:ascii="Times New Roman" w:hAnsi="Times New Roman"/>
          <w:color w:val="000000"/>
          <w:sz w:val="24"/>
          <w:szCs w:val="24"/>
          <w:u w:val="single"/>
          <w:lang w:val="en-US"/>
        </w:rPr>
        <w:t>C</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Тип водоема, на котором держались птицы:</w:t>
      </w:r>
      <w:r w:rsidRPr="00AC1CD3">
        <w:rPr>
          <w:rFonts w:ascii="Times New Roman" w:hAnsi="Times New Roman"/>
          <w:color w:val="000000"/>
          <w:sz w:val="24"/>
          <w:szCs w:val="24"/>
          <w:u w:val="single"/>
        </w:rPr>
        <w:t xml:space="preserve"> река Быстрая Сосна</w:t>
      </w:r>
      <w:r w:rsidRPr="00AC1CD3">
        <w:rPr>
          <w:rFonts w:ascii="Times New Roman" w:hAnsi="Times New Roman"/>
          <w:color w:val="000000"/>
          <w:sz w:val="24"/>
          <w:szCs w:val="24"/>
        </w:rPr>
        <w:t xml:space="preserve"> (река, пруд, озеро, название) </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Размеры (длина и ширина)  незамерзающей поверхности длина 50 метров, ширина 10 метров.</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lastRenderedPageBreak/>
        <w:t xml:space="preserve"> Кряква: самцов </w:t>
      </w:r>
      <w:r w:rsidRPr="00AC1CD3">
        <w:rPr>
          <w:rFonts w:ascii="Times New Roman" w:hAnsi="Times New Roman"/>
          <w:color w:val="000000"/>
          <w:sz w:val="24"/>
          <w:szCs w:val="24"/>
          <w:u w:val="single"/>
        </w:rPr>
        <w:t>36,</w:t>
      </w:r>
      <w:r w:rsidRPr="00AC1CD3">
        <w:rPr>
          <w:rFonts w:ascii="Times New Roman" w:hAnsi="Times New Roman"/>
          <w:color w:val="000000"/>
          <w:sz w:val="24"/>
          <w:szCs w:val="24"/>
        </w:rPr>
        <w:t xml:space="preserve"> самок </w:t>
      </w:r>
      <w:r w:rsidRPr="00AC1CD3">
        <w:rPr>
          <w:rFonts w:ascii="Times New Roman" w:hAnsi="Times New Roman"/>
          <w:color w:val="000000"/>
          <w:sz w:val="24"/>
          <w:szCs w:val="24"/>
          <w:u w:val="single"/>
        </w:rPr>
        <w:t>52</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 xml:space="preserve">Других уток (кроме крякв): </w:t>
      </w:r>
      <w:r w:rsidRPr="00AC1CD3">
        <w:rPr>
          <w:rFonts w:ascii="Times New Roman" w:hAnsi="Times New Roman"/>
          <w:color w:val="000000"/>
          <w:sz w:val="24"/>
          <w:szCs w:val="24"/>
          <w:u w:val="single"/>
        </w:rPr>
        <w:t>отсутствуют</w:t>
      </w:r>
      <w:r w:rsidRPr="00AC1CD3">
        <w:rPr>
          <w:rFonts w:ascii="Times New Roman" w:hAnsi="Times New Roman"/>
          <w:color w:val="000000"/>
          <w:sz w:val="24"/>
          <w:szCs w:val="24"/>
        </w:rPr>
        <w:t xml:space="preserve"> (хохлатая чернеть, гоголь, красноголовый нырок, чирки, лысухи, камышницы, чомги и др.)</w:t>
      </w:r>
    </w:p>
    <w:p w:rsidR="005F426C" w:rsidRPr="00AC1CD3" w:rsidRDefault="005F426C" w:rsidP="00C2217B">
      <w:pPr>
        <w:tabs>
          <w:tab w:val="left" w:pos="1110"/>
        </w:tabs>
        <w:spacing w:after="0" w:line="360" w:lineRule="auto"/>
        <w:rPr>
          <w:rFonts w:ascii="Times New Roman" w:hAnsi="Times New Roman"/>
          <w:color w:val="000000"/>
          <w:sz w:val="24"/>
          <w:szCs w:val="24"/>
        </w:rPr>
      </w:pPr>
    </w:p>
    <w:p w:rsidR="005F426C" w:rsidRPr="00AC1CD3" w:rsidRDefault="005F426C" w:rsidP="00C2217B">
      <w:pPr>
        <w:tabs>
          <w:tab w:val="left" w:pos="1110"/>
        </w:tabs>
        <w:spacing w:after="0" w:line="360" w:lineRule="auto"/>
        <w:rPr>
          <w:rFonts w:ascii="Times New Roman" w:hAnsi="Times New Roman"/>
          <w:b/>
          <w:color w:val="000000"/>
          <w:sz w:val="24"/>
          <w:szCs w:val="24"/>
        </w:rPr>
      </w:pPr>
      <w:r w:rsidRPr="00AC1CD3">
        <w:rPr>
          <w:rFonts w:ascii="Times New Roman" w:hAnsi="Times New Roman"/>
          <w:b/>
          <w:color w:val="000000"/>
          <w:sz w:val="24"/>
          <w:szCs w:val="24"/>
        </w:rPr>
        <w:t>АНКЕТА УЧЕТА ЗИМУЮЩИХ ВОДОПЛАВАЮЩИХ ПТИЦ</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 xml:space="preserve">Дата </w:t>
      </w:r>
      <w:r w:rsidRPr="00AC1CD3">
        <w:rPr>
          <w:rFonts w:ascii="Times New Roman" w:hAnsi="Times New Roman"/>
          <w:color w:val="000000"/>
          <w:sz w:val="24"/>
          <w:szCs w:val="24"/>
          <w:u w:val="single"/>
        </w:rPr>
        <w:t xml:space="preserve">16.01.2016 </w:t>
      </w:r>
      <w:r w:rsidRPr="00AC1CD3">
        <w:rPr>
          <w:rFonts w:ascii="Times New Roman" w:hAnsi="Times New Roman"/>
          <w:color w:val="000000"/>
          <w:sz w:val="24"/>
          <w:szCs w:val="24"/>
        </w:rPr>
        <w:t xml:space="preserve"> время проведения учета с </w:t>
      </w:r>
      <w:r w:rsidRPr="00AC1CD3">
        <w:rPr>
          <w:rFonts w:ascii="Times New Roman" w:hAnsi="Times New Roman"/>
          <w:color w:val="000000"/>
          <w:sz w:val="24"/>
          <w:szCs w:val="24"/>
          <w:u w:val="single"/>
        </w:rPr>
        <w:t>10:00</w:t>
      </w:r>
      <w:r w:rsidRPr="00AC1CD3">
        <w:rPr>
          <w:rFonts w:ascii="Times New Roman" w:hAnsi="Times New Roman"/>
          <w:color w:val="000000"/>
          <w:sz w:val="24"/>
          <w:szCs w:val="24"/>
        </w:rPr>
        <w:t xml:space="preserve"> по</w:t>
      </w:r>
      <w:r w:rsidRPr="00AC1CD3">
        <w:rPr>
          <w:rFonts w:ascii="Times New Roman" w:hAnsi="Times New Roman"/>
          <w:color w:val="000000"/>
          <w:sz w:val="24"/>
          <w:szCs w:val="24"/>
          <w:u w:val="single"/>
        </w:rPr>
        <w:t xml:space="preserve"> 12:00</w:t>
      </w:r>
      <w:r w:rsidRPr="00AC1CD3">
        <w:rPr>
          <w:rFonts w:ascii="Times New Roman" w:hAnsi="Times New Roman"/>
          <w:color w:val="000000"/>
          <w:sz w:val="24"/>
          <w:szCs w:val="24"/>
        </w:rPr>
        <w:t xml:space="preserve"> </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 xml:space="preserve">Фамилии учетчиков: </w:t>
      </w:r>
      <w:r w:rsidRPr="00AC1CD3">
        <w:rPr>
          <w:rFonts w:ascii="Times New Roman" w:hAnsi="Times New Roman"/>
          <w:color w:val="000000"/>
          <w:sz w:val="24"/>
          <w:szCs w:val="24"/>
          <w:u w:val="single"/>
        </w:rPr>
        <w:t>Есикова Анна</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Погода во время учета:</w:t>
      </w:r>
      <w:r w:rsidRPr="00AC1CD3">
        <w:rPr>
          <w:rFonts w:ascii="Times New Roman" w:hAnsi="Times New Roman"/>
          <w:color w:val="000000"/>
          <w:sz w:val="24"/>
          <w:szCs w:val="24"/>
          <w:u w:val="single"/>
        </w:rPr>
        <w:t xml:space="preserve"> ясно, температура -10</w:t>
      </w:r>
      <w:r w:rsidRPr="00AC1CD3">
        <w:rPr>
          <w:rFonts w:ascii="Times New Roman" w:hAnsi="Times New Roman"/>
          <w:color w:val="000000"/>
          <w:sz w:val="24"/>
          <w:szCs w:val="24"/>
          <w:u w:val="single"/>
          <w:vertAlign w:val="superscript"/>
        </w:rPr>
        <w:t xml:space="preserve"> 0</w:t>
      </w:r>
      <w:r w:rsidRPr="00AC1CD3">
        <w:rPr>
          <w:rFonts w:ascii="Times New Roman" w:hAnsi="Times New Roman"/>
          <w:color w:val="000000"/>
          <w:sz w:val="24"/>
          <w:szCs w:val="24"/>
          <w:u w:val="single"/>
        </w:rPr>
        <w:t xml:space="preserve"> </w:t>
      </w:r>
      <w:r w:rsidRPr="00AC1CD3">
        <w:rPr>
          <w:rFonts w:ascii="Times New Roman" w:hAnsi="Times New Roman"/>
          <w:color w:val="000000"/>
          <w:sz w:val="24"/>
          <w:szCs w:val="24"/>
          <w:u w:val="single"/>
          <w:lang w:val="en-US"/>
        </w:rPr>
        <w:t>C</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Тип водоема, на котором держались птицы:</w:t>
      </w:r>
      <w:r w:rsidRPr="00AC1CD3">
        <w:rPr>
          <w:rFonts w:ascii="Times New Roman" w:hAnsi="Times New Roman"/>
          <w:color w:val="000000"/>
          <w:sz w:val="24"/>
          <w:szCs w:val="24"/>
          <w:u w:val="single"/>
        </w:rPr>
        <w:t xml:space="preserve"> река Быстрая Сосна</w:t>
      </w:r>
      <w:r w:rsidRPr="00AC1CD3">
        <w:rPr>
          <w:rFonts w:ascii="Times New Roman" w:hAnsi="Times New Roman"/>
          <w:color w:val="000000"/>
          <w:sz w:val="24"/>
          <w:szCs w:val="24"/>
        </w:rPr>
        <w:t xml:space="preserve"> (река, пруд, озеро, название) </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 xml:space="preserve">Размеры (длина и ширина)  незамерзающей поверхности: </w:t>
      </w:r>
      <w:r w:rsidRPr="00AC1CD3">
        <w:rPr>
          <w:rFonts w:ascii="Times New Roman" w:hAnsi="Times New Roman"/>
          <w:color w:val="000000"/>
          <w:sz w:val="24"/>
          <w:szCs w:val="24"/>
          <w:u w:val="single"/>
        </w:rPr>
        <w:t>длина 45 метров, ширина 6 метров</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 xml:space="preserve"> Кряква: самцов </w:t>
      </w:r>
      <w:r w:rsidRPr="00AC1CD3">
        <w:rPr>
          <w:rFonts w:ascii="Times New Roman" w:hAnsi="Times New Roman"/>
          <w:color w:val="000000"/>
          <w:sz w:val="24"/>
          <w:szCs w:val="24"/>
          <w:u w:val="single"/>
        </w:rPr>
        <w:t>67,</w:t>
      </w:r>
      <w:r w:rsidRPr="00AC1CD3">
        <w:rPr>
          <w:rFonts w:ascii="Times New Roman" w:hAnsi="Times New Roman"/>
          <w:color w:val="000000"/>
          <w:sz w:val="24"/>
          <w:szCs w:val="24"/>
        </w:rPr>
        <w:t xml:space="preserve"> самок </w:t>
      </w:r>
      <w:r w:rsidRPr="00AC1CD3">
        <w:rPr>
          <w:rFonts w:ascii="Times New Roman" w:hAnsi="Times New Roman"/>
          <w:color w:val="000000"/>
          <w:sz w:val="24"/>
          <w:szCs w:val="24"/>
          <w:u w:val="single"/>
        </w:rPr>
        <w:t>84</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 xml:space="preserve">Других уток (кроме крякв): </w:t>
      </w:r>
      <w:r w:rsidRPr="00AC1CD3">
        <w:rPr>
          <w:rFonts w:ascii="Times New Roman" w:hAnsi="Times New Roman"/>
          <w:color w:val="000000"/>
          <w:sz w:val="24"/>
          <w:szCs w:val="24"/>
          <w:u w:val="single"/>
        </w:rPr>
        <w:t>отсутствуют</w:t>
      </w:r>
      <w:r w:rsidRPr="00AC1CD3">
        <w:rPr>
          <w:rFonts w:ascii="Times New Roman" w:hAnsi="Times New Roman"/>
          <w:color w:val="000000"/>
          <w:sz w:val="24"/>
          <w:szCs w:val="24"/>
        </w:rPr>
        <w:t xml:space="preserve"> (хохлатая чернеть, гоголь, красноголовый нырок, чирки, лысухи, камышницы, чомги и др.)</w:t>
      </w:r>
    </w:p>
    <w:p w:rsidR="005F426C" w:rsidRPr="00AC1CD3" w:rsidRDefault="005F426C" w:rsidP="00C2217B">
      <w:pPr>
        <w:tabs>
          <w:tab w:val="left" w:pos="1110"/>
        </w:tabs>
        <w:spacing w:after="0" w:line="360" w:lineRule="auto"/>
        <w:rPr>
          <w:rFonts w:ascii="Times New Roman" w:hAnsi="Times New Roman"/>
          <w:sz w:val="24"/>
          <w:szCs w:val="24"/>
        </w:rPr>
      </w:pPr>
    </w:p>
    <w:p w:rsidR="005F426C" w:rsidRPr="00AC1CD3" w:rsidRDefault="005F426C" w:rsidP="00C2217B">
      <w:pPr>
        <w:tabs>
          <w:tab w:val="left" w:pos="1110"/>
        </w:tabs>
        <w:spacing w:after="0" w:line="360" w:lineRule="auto"/>
        <w:rPr>
          <w:rFonts w:ascii="Times New Roman" w:hAnsi="Times New Roman"/>
          <w:b/>
          <w:color w:val="000000"/>
          <w:sz w:val="24"/>
          <w:szCs w:val="24"/>
        </w:rPr>
      </w:pPr>
    </w:p>
    <w:p w:rsidR="005F426C" w:rsidRPr="00AC1CD3" w:rsidRDefault="005F426C" w:rsidP="00C2217B">
      <w:pPr>
        <w:tabs>
          <w:tab w:val="left" w:pos="1110"/>
        </w:tabs>
        <w:spacing w:after="0" w:line="360" w:lineRule="auto"/>
        <w:rPr>
          <w:rFonts w:ascii="Times New Roman" w:hAnsi="Times New Roman"/>
          <w:b/>
          <w:color w:val="000000"/>
          <w:sz w:val="24"/>
          <w:szCs w:val="24"/>
        </w:rPr>
      </w:pPr>
    </w:p>
    <w:p w:rsidR="005F426C" w:rsidRPr="00AC1CD3" w:rsidRDefault="005F426C" w:rsidP="00C2217B">
      <w:pPr>
        <w:tabs>
          <w:tab w:val="left" w:pos="1110"/>
        </w:tabs>
        <w:spacing w:after="0" w:line="360" w:lineRule="auto"/>
        <w:rPr>
          <w:rFonts w:ascii="Times New Roman" w:hAnsi="Times New Roman"/>
          <w:b/>
          <w:color w:val="000000"/>
          <w:sz w:val="24"/>
          <w:szCs w:val="24"/>
        </w:rPr>
      </w:pPr>
    </w:p>
    <w:p w:rsidR="005F426C" w:rsidRPr="00AC1CD3" w:rsidRDefault="005F426C" w:rsidP="00C2217B">
      <w:pPr>
        <w:tabs>
          <w:tab w:val="left" w:pos="1110"/>
        </w:tabs>
        <w:spacing w:after="0" w:line="360" w:lineRule="auto"/>
        <w:rPr>
          <w:rFonts w:ascii="Times New Roman" w:hAnsi="Times New Roman"/>
          <w:b/>
          <w:color w:val="000000"/>
          <w:sz w:val="24"/>
          <w:szCs w:val="24"/>
        </w:rPr>
      </w:pPr>
      <w:r w:rsidRPr="00AC1CD3">
        <w:rPr>
          <w:rFonts w:ascii="Times New Roman" w:hAnsi="Times New Roman"/>
          <w:b/>
          <w:color w:val="000000"/>
          <w:sz w:val="24"/>
          <w:szCs w:val="24"/>
        </w:rPr>
        <w:t>АНКЕТА УЧЕТА ЗИМУЮЩИХ ВОДОПЛАВАЮЩИХ ПТИЦ</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 xml:space="preserve">Дата </w:t>
      </w:r>
      <w:r w:rsidRPr="00AC1CD3">
        <w:rPr>
          <w:rFonts w:ascii="Times New Roman" w:hAnsi="Times New Roman"/>
          <w:color w:val="000000"/>
          <w:sz w:val="24"/>
          <w:szCs w:val="24"/>
          <w:u w:val="single"/>
        </w:rPr>
        <w:t xml:space="preserve">17.12.2017 </w:t>
      </w:r>
      <w:r w:rsidRPr="00AC1CD3">
        <w:rPr>
          <w:rFonts w:ascii="Times New Roman" w:hAnsi="Times New Roman"/>
          <w:color w:val="000000"/>
          <w:sz w:val="24"/>
          <w:szCs w:val="24"/>
        </w:rPr>
        <w:t xml:space="preserve"> время проведения учета с </w:t>
      </w:r>
      <w:r w:rsidRPr="00AC1CD3">
        <w:rPr>
          <w:rFonts w:ascii="Times New Roman" w:hAnsi="Times New Roman"/>
          <w:color w:val="000000"/>
          <w:sz w:val="24"/>
          <w:szCs w:val="24"/>
          <w:u w:val="single"/>
        </w:rPr>
        <w:t>10:00</w:t>
      </w:r>
      <w:r w:rsidRPr="00AC1CD3">
        <w:rPr>
          <w:rFonts w:ascii="Times New Roman" w:hAnsi="Times New Roman"/>
          <w:color w:val="000000"/>
          <w:sz w:val="24"/>
          <w:szCs w:val="24"/>
        </w:rPr>
        <w:t xml:space="preserve"> по</w:t>
      </w:r>
      <w:r w:rsidRPr="00AC1CD3">
        <w:rPr>
          <w:rFonts w:ascii="Times New Roman" w:hAnsi="Times New Roman"/>
          <w:color w:val="000000"/>
          <w:sz w:val="24"/>
          <w:szCs w:val="24"/>
          <w:u w:val="single"/>
        </w:rPr>
        <w:t xml:space="preserve"> 12:00</w:t>
      </w:r>
      <w:r w:rsidRPr="00AC1CD3">
        <w:rPr>
          <w:rFonts w:ascii="Times New Roman" w:hAnsi="Times New Roman"/>
          <w:color w:val="000000"/>
          <w:sz w:val="24"/>
          <w:szCs w:val="24"/>
        </w:rPr>
        <w:t xml:space="preserve"> </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 xml:space="preserve">Фамилии учетчиков: </w:t>
      </w:r>
      <w:r w:rsidRPr="00AC1CD3">
        <w:rPr>
          <w:rFonts w:ascii="Times New Roman" w:hAnsi="Times New Roman"/>
          <w:color w:val="000000"/>
          <w:sz w:val="24"/>
          <w:szCs w:val="24"/>
          <w:u w:val="single"/>
        </w:rPr>
        <w:t>Есикова Анна</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Погода во время учета:</w:t>
      </w:r>
      <w:r w:rsidRPr="00AC1CD3">
        <w:rPr>
          <w:rFonts w:ascii="Times New Roman" w:hAnsi="Times New Roman"/>
          <w:color w:val="000000"/>
          <w:sz w:val="24"/>
          <w:szCs w:val="24"/>
          <w:u w:val="single"/>
        </w:rPr>
        <w:t xml:space="preserve"> ясно, температура +5</w:t>
      </w:r>
      <w:r w:rsidRPr="00AC1CD3">
        <w:rPr>
          <w:rFonts w:ascii="Times New Roman" w:hAnsi="Times New Roman"/>
          <w:color w:val="000000"/>
          <w:sz w:val="24"/>
          <w:szCs w:val="24"/>
          <w:u w:val="single"/>
          <w:vertAlign w:val="superscript"/>
        </w:rPr>
        <w:t xml:space="preserve"> 0</w:t>
      </w:r>
      <w:r w:rsidRPr="00AC1CD3">
        <w:rPr>
          <w:rFonts w:ascii="Times New Roman" w:hAnsi="Times New Roman"/>
          <w:color w:val="000000"/>
          <w:sz w:val="24"/>
          <w:szCs w:val="24"/>
          <w:u w:val="single"/>
        </w:rPr>
        <w:t xml:space="preserve"> </w:t>
      </w:r>
      <w:r w:rsidRPr="00AC1CD3">
        <w:rPr>
          <w:rFonts w:ascii="Times New Roman" w:hAnsi="Times New Roman"/>
          <w:color w:val="000000"/>
          <w:sz w:val="24"/>
          <w:szCs w:val="24"/>
          <w:u w:val="single"/>
          <w:lang w:val="en-US"/>
        </w:rPr>
        <w:t>C</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Тип водоема, на котором держались птицы:</w:t>
      </w:r>
      <w:r w:rsidRPr="00AC1CD3">
        <w:rPr>
          <w:rFonts w:ascii="Times New Roman" w:hAnsi="Times New Roman"/>
          <w:color w:val="000000"/>
          <w:sz w:val="24"/>
          <w:szCs w:val="24"/>
          <w:u w:val="single"/>
        </w:rPr>
        <w:t xml:space="preserve"> река Быстрая Сосна</w:t>
      </w:r>
      <w:r w:rsidRPr="00AC1CD3">
        <w:rPr>
          <w:rFonts w:ascii="Times New Roman" w:hAnsi="Times New Roman"/>
          <w:color w:val="000000"/>
          <w:sz w:val="24"/>
          <w:szCs w:val="24"/>
        </w:rPr>
        <w:t xml:space="preserve"> (река, пруд, озеро, название) </w:t>
      </w:r>
    </w:p>
    <w:p w:rsidR="005F426C" w:rsidRPr="00AC1CD3" w:rsidRDefault="005F426C" w:rsidP="00C2217B">
      <w:pPr>
        <w:tabs>
          <w:tab w:val="left" w:pos="1110"/>
        </w:tabs>
        <w:spacing w:after="0" w:line="360" w:lineRule="auto"/>
        <w:rPr>
          <w:rFonts w:ascii="Times New Roman" w:hAnsi="Times New Roman"/>
          <w:color w:val="000000"/>
          <w:sz w:val="24"/>
          <w:szCs w:val="24"/>
          <w:u w:val="single"/>
        </w:rPr>
      </w:pPr>
      <w:r w:rsidRPr="00AC1CD3">
        <w:rPr>
          <w:rFonts w:ascii="Times New Roman" w:hAnsi="Times New Roman"/>
          <w:color w:val="000000"/>
          <w:sz w:val="24"/>
          <w:szCs w:val="24"/>
        </w:rPr>
        <w:t xml:space="preserve">Размеры (длина и ширина)  незамерзающей поверхности: </w:t>
      </w:r>
      <w:r w:rsidRPr="00AC1CD3">
        <w:rPr>
          <w:rFonts w:ascii="Times New Roman" w:hAnsi="Times New Roman"/>
          <w:color w:val="000000"/>
          <w:sz w:val="24"/>
          <w:szCs w:val="24"/>
          <w:u w:val="single"/>
        </w:rPr>
        <w:t>вся поверхность не замерзла</w:t>
      </w:r>
    </w:p>
    <w:p w:rsidR="005F426C" w:rsidRPr="00AC1CD3" w:rsidRDefault="005F426C" w:rsidP="00C2217B">
      <w:pPr>
        <w:tabs>
          <w:tab w:val="left" w:pos="1110"/>
        </w:tabs>
        <w:spacing w:after="0" w:line="360" w:lineRule="auto"/>
        <w:rPr>
          <w:rFonts w:ascii="Times New Roman" w:hAnsi="Times New Roman"/>
          <w:sz w:val="24"/>
          <w:szCs w:val="24"/>
          <w:u w:val="single"/>
        </w:rPr>
      </w:pPr>
      <w:r w:rsidRPr="00AC1CD3">
        <w:rPr>
          <w:rFonts w:ascii="Times New Roman" w:hAnsi="Times New Roman"/>
          <w:sz w:val="24"/>
          <w:szCs w:val="24"/>
        </w:rPr>
        <w:t xml:space="preserve">Кряква: самцов </w:t>
      </w:r>
      <w:r w:rsidRPr="00AC1CD3">
        <w:rPr>
          <w:rFonts w:ascii="Times New Roman" w:hAnsi="Times New Roman"/>
          <w:sz w:val="24"/>
          <w:szCs w:val="24"/>
          <w:u w:val="single"/>
        </w:rPr>
        <w:t>92,</w:t>
      </w:r>
      <w:r w:rsidRPr="00AC1CD3">
        <w:rPr>
          <w:rFonts w:ascii="Times New Roman" w:hAnsi="Times New Roman"/>
          <w:sz w:val="24"/>
          <w:szCs w:val="24"/>
        </w:rPr>
        <w:t xml:space="preserve"> самок </w:t>
      </w:r>
      <w:r w:rsidRPr="00AC1CD3">
        <w:rPr>
          <w:rFonts w:ascii="Times New Roman" w:hAnsi="Times New Roman"/>
          <w:sz w:val="24"/>
          <w:szCs w:val="24"/>
          <w:u w:val="single"/>
        </w:rPr>
        <w:t>98</w:t>
      </w:r>
    </w:p>
    <w:p w:rsidR="005F426C" w:rsidRPr="00AC1CD3" w:rsidRDefault="005F426C" w:rsidP="00C2217B">
      <w:pPr>
        <w:tabs>
          <w:tab w:val="left" w:pos="1110"/>
        </w:tabs>
        <w:spacing w:after="0" w:line="360" w:lineRule="auto"/>
        <w:rPr>
          <w:rFonts w:ascii="Times New Roman" w:hAnsi="Times New Roman"/>
          <w:color w:val="000000"/>
          <w:sz w:val="24"/>
          <w:szCs w:val="24"/>
        </w:rPr>
      </w:pPr>
      <w:r w:rsidRPr="00AC1CD3">
        <w:rPr>
          <w:rFonts w:ascii="Times New Roman" w:hAnsi="Times New Roman"/>
          <w:color w:val="000000"/>
          <w:sz w:val="24"/>
          <w:szCs w:val="24"/>
        </w:rPr>
        <w:t xml:space="preserve">Других уток (кроме крякв): </w:t>
      </w:r>
      <w:r w:rsidRPr="00AC1CD3">
        <w:rPr>
          <w:rFonts w:ascii="Times New Roman" w:hAnsi="Times New Roman"/>
          <w:color w:val="000000"/>
          <w:sz w:val="24"/>
          <w:szCs w:val="24"/>
          <w:u w:val="single"/>
        </w:rPr>
        <w:t>отсутствуют</w:t>
      </w:r>
      <w:r w:rsidRPr="00AC1CD3">
        <w:rPr>
          <w:rFonts w:ascii="Times New Roman" w:hAnsi="Times New Roman"/>
          <w:color w:val="000000"/>
          <w:sz w:val="24"/>
          <w:szCs w:val="24"/>
        </w:rPr>
        <w:t xml:space="preserve"> (хохлатая чернеть, гоголь, красноголовый нырок, чирки, лысухи, камышницы, чомги и др.)</w:t>
      </w: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3067E3" w:rsidRDefault="005F426C" w:rsidP="003067E3">
      <w:pPr>
        <w:pStyle w:val="1"/>
        <w:jc w:val="center"/>
        <w:rPr>
          <w:rFonts w:ascii="Times New Roman" w:hAnsi="Times New Roman"/>
          <w:color w:val="auto"/>
        </w:rPr>
      </w:pPr>
      <w:bookmarkStart w:id="17" w:name="_Toc504329620"/>
      <w:r w:rsidRPr="003067E3">
        <w:rPr>
          <w:rFonts w:ascii="Times New Roman" w:hAnsi="Times New Roman"/>
          <w:color w:val="auto"/>
        </w:rPr>
        <w:lastRenderedPageBreak/>
        <w:t>Приложение 3:</w:t>
      </w:r>
      <w:bookmarkEnd w:id="17"/>
    </w:p>
    <w:p w:rsidR="005F426C" w:rsidRPr="00C2217B" w:rsidRDefault="005F426C" w:rsidP="00C2217B">
      <w:pPr>
        <w:tabs>
          <w:tab w:val="left" w:pos="1110"/>
        </w:tabs>
        <w:spacing w:after="0" w:line="360" w:lineRule="auto"/>
        <w:jc w:val="center"/>
        <w:rPr>
          <w:rFonts w:ascii="Times New Roman" w:hAnsi="Times New Roman"/>
          <w:sz w:val="28"/>
          <w:szCs w:val="28"/>
        </w:rPr>
      </w:pPr>
    </w:p>
    <w:p w:rsidR="005F426C" w:rsidRPr="00C2217B" w:rsidRDefault="00D94BD5" w:rsidP="00C2217B">
      <w:pPr>
        <w:tabs>
          <w:tab w:val="left" w:pos="1110"/>
        </w:tabs>
        <w:spacing w:after="0" w:line="360" w:lineRule="auto"/>
        <w:rPr>
          <w:rFonts w:ascii="Times New Roman" w:hAnsi="Times New Roman"/>
          <w:sz w:val="28"/>
          <w:szCs w:val="28"/>
        </w:rPr>
      </w:pPr>
      <w:r>
        <w:rPr>
          <w:rFonts w:ascii="Times New Roman" w:hAnsi="Times New Roman"/>
          <w:noProof/>
          <w:sz w:val="28"/>
          <w:szCs w:val="28"/>
          <w:lang w:eastAsia="ru-RU"/>
        </w:rPr>
        <w:pict>
          <v:shape id="Рисунок 32" o:spid="_x0000_i1025" type="#_x0000_t75" alt="IMG_0880" style="width:438.75pt;height:332.25pt;visibility:visible">
            <v:imagedata r:id="rId16" o:title=""/>
          </v:shape>
        </w:pict>
      </w:r>
    </w:p>
    <w:p w:rsidR="005F426C" w:rsidRPr="00FD74FD" w:rsidRDefault="00FD74FD" w:rsidP="00C2217B">
      <w:pPr>
        <w:tabs>
          <w:tab w:val="left" w:pos="1110"/>
        </w:tabs>
        <w:spacing w:after="0" w:line="360" w:lineRule="auto"/>
        <w:rPr>
          <w:rFonts w:ascii="Times New Roman" w:hAnsi="Times New Roman"/>
          <w:sz w:val="28"/>
          <w:szCs w:val="28"/>
        </w:rPr>
      </w:pPr>
      <w:r>
        <w:rPr>
          <w:rFonts w:ascii="Times New Roman" w:hAnsi="Times New Roman"/>
          <w:sz w:val="28"/>
          <w:szCs w:val="28"/>
        </w:rPr>
        <w:t>Фото 1. Утки в Петровском парке</w:t>
      </w:r>
    </w:p>
    <w:p w:rsidR="005F426C" w:rsidRPr="00C2217B" w:rsidRDefault="005F426C" w:rsidP="00C2217B">
      <w:pPr>
        <w:tabs>
          <w:tab w:val="left" w:pos="1110"/>
        </w:tabs>
        <w:spacing w:after="0" w:line="360" w:lineRule="auto"/>
        <w:rPr>
          <w:rFonts w:ascii="Times New Roman" w:hAnsi="Times New Roman"/>
          <w:sz w:val="28"/>
          <w:szCs w:val="28"/>
        </w:rPr>
      </w:pPr>
    </w:p>
    <w:p w:rsidR="00FD74FD" w:rsidRDefault="00D94BD5" w:rsidP="00C2217B">
      <w:pPr>
        <w:tabs>
          <w:tab w:val="left" w:pos="1110"/>
        </w:tabs>
        <w:spacing w:after="0" w:line="360" w:lineRule="auto"/>
        <w:rPr>
          <w:rFonts w:ascii="Times New Roman" w:hAnsi="Times New Roman"/>
          <w:sz w:val="28"/>
          <w:szCs w:val="28"/>
        </w:rPr>
      </w:pPr>
      <w:r>
        <w:rPr>
          <w:rFonts w:ascii="Times New Roman" w:hAnsi="Times New Roman"/>
          <w:noProof/>
          <w:sz w:val="28"/>
          <w:szCs w:val="28"/>
          <w:lang w:eastAsia="ru-RU"/>
        </w:rPr>
        <w:lastRenderedPageBreak/>
        <w:pict>
          <v:shape id="Рисунок 31" o:spid="_x0000_i1026" type="#_x0000_t75" alt="IMG_0972" style="width:470.25pt;height:342.75pt;visibility:visible">
            <v:imagedata r:id="rId17" o:title=""/>
          </v:shape>
        </w:pict>
      </w:r>
    </w:p>
    <w:p w:rsidR="00FD74FD" w:rsidRPr="00FD74FD" w:rsidRDefault="00FD74FD" w:rsidP="00FD74FD">
      <w:pPr>
        <w:rPr>
          <w:rFonts w:ascii="Times New Roman" w:hAnsi="Times New Roman"/>
          <w:sz w:val="28"/>
          <w:szCs w:val="28"/>
        </w:rPr>
      </w:pPr>
    </w:p>
    <w:p w:rsidR="00FD74FD" w:rsidRDefault="00FD74FD" w:rsidP="00FD74FD">
      <w:pPr>
        <w:rPr>
          <w:rFonts w:ascii="Times New Roman" w:hAnsi="Times New Roman"/>
          <w:sz w:val="28"/>
          <w:szCs w:val="28"/>
        </w:rPr>
      </w:pPr>
    </w:p>
    <w:p w:rsidR="005F426C" w:rsidRPr="00FD74FD" w:rsidRDefault="00FD74FD" w:rsidP="00FD74FD">
      <w:pPr>
        <w:ind w:firstLine="708"/>
        <w:rPr>
          <w:rFonts w:ascii="Times New Roman" w:hAnsi="Times New Roman"/>
          <w:sz w:val="28"/>
          <w:szCs w:val="28"/>
        </w:rPr>
      </w:pPr>
      <w:r>
        <w:rPr>
          <w:rFonts w:ascii="Times New Roman" w:hAnsi="Times New Roman"/>
          <w:sz w:val="28"/>
          <w:szCs w:val="28"/>
        </w:rPr>
        <w:t>Фото 2. Селезень в популяции уток 2015 года</w:t>
      </w:r>
    </w:p>
    <w:p w:rsidR="00FD74FD" w:rsidRDefault="00D94BD5" w:rsidP="00C2217B">
      <w:pPr>
        <w:tabs>
          <w:tab w:val="left" w:pos="1110"/>
        </w:tabs>
        <w:spacing w:after="0" w:line="360" w:lineRule="auto"/>
        <w:rPr>
          <w:rFonts w:ascii="Times New Roman" w:hAnsi="Times New Roman"/>
          <w:sz w:val="28"/>
          <w:szCs w:val="28"/>
        </w:rPr>
      </w:pPr>
      <w:r>
        <w:rPr>
          <w:rFonts w:ascii="Times New Roman" w:hAnsi="Times New Roman"/>
          <w:noProof/>
          <w:sz w:val="28"/>
          <w:szCs w:val="28"/>
          <w:lang w:eastAsia="ru-RU"/>
        </w:rPr>
        <w:lastRenderedPageBreak/>
        <w:pict>
          <v:shape id="Рисунок 30" o:spid="_x0000_i1027" type="#_x0000_t75" alt="IMG_0974" style="width:441.75pt;height:330pt;visibility:visible">
            <v:imagedata r:id="rId18" o:title=""/>
          </v:shape>
        </w:pict>
      </w:r>
    </w:p>
    <w:p w:rsidR="00FD74FD" w:rsidRPr="00FD74FD" w:rsidRDefault="00FD74FD" w:rsidP="00FD74FD">
      <w:pPr>
        <w:rPr>
          <w:rFonts w:ascii="Times New Roman" w:hAnsi="Times New Roman"/>
          <w:sz w:val="28"/>
          <w:szCs w:val="28"/>
        </w:rPr>
      </w:pPr>
    </w:p>
    <w:p w:rsidR="00FD74FD" w:rsidRDefault="00FD74FD" w:rsidP="00FD74FD">
      <w:pPr>
        <w:rPr>
          <w:rFonts w:ascii="Times New Roman" w:hAnsi="Times New Roman"/>
          <w:sz w:val="28"/>
          <w:szCs w:val="28"/>
        </w:rPr>
      </w:pPr>
    </w:p>
    <w:p w:rsidR="005F426C" w:rsidRDefault="00FD74FD" w:rsidP="00FD74FD">
      <w:pPr>
        <w:tabs>
          <w:tab w:val="left" w:pos="1605"/>
        </w:tabs>
        <w:rPr>
          <w:rFonts w:ascii="Times New Roman" w:hAnsi="Times New Roman"/>
          <w:sz w:val="28"/>
          <w:szCs w:val="28"/>
        </w:rPr>
      </w:pPr>
      <w:r>
        <w:rPr>
          <w:rFonts w:ascii="Times New Roman" w:hAnsi="Times New Roman"/>
          <w:sz w:val="28"/>
          <w:szCs w:val="28"/>
        </w:rPr>
        <w:tab/>
        <w:t>Фото 3. Пары уток в популяции 2016 года</w:t>
      </w:r>
    </w:p>
    <w:p w:rsidR="00CE6559" w:rsidRDefault="00CE6559" w:rsidP="00FD74FD">
      <w:pPr>
        <w:tabs>
          <w:tab w:val="left" w:pos="1605"/>
        </w:tabs>
        <w:rPr>
          <w:rFonts w:ascii="Times New Roman" w:hAnsi="Times New Roman"/>
          <w:sz w:val="28"/>
          <w:szCs w:val="28"/>
        </w:rPr>
      </w:pPr>
    </w:p>
    <w:p w:rsidR="00CE6559" w:rsidRPr="00FD74FD" w:rsidRDefault="00CE6559" w:rsidP="00FD74FD">
      <w:pPr>
        <w:tabs>
          <w:tab w:val="left" w:pos="1605"/>
        </w:tabs>
        <w:rPr>
          <w:rFonts w:ascii="Times New Roman" w:hAnsi="Times New Roman"/>
          <w:sz w:val="28"/>
          <w:szCs w:val="28"/>
        </w:rPr>
      </w:pPr>
    </w:p>
    <w:p w:rsidR="005F426C" w:rsidRDefault="005F426C" w:rsidP="00C2217B">
      <w:pPr>
        <w:tabs>
          <w:tab w:val="left" w:pos="1110"/>
        </w:tabs>
        <w:spacing w:after="0" w:line="360" w:lineRule="auto"/>
        <w:rPr>
          <w:rFonts w:ascii="Times New Roman" w:hAnsi="Times New Roman"/>
          <w:noProof/>
          <w:sz w:val="28"/>
          <w:szCs w:val="28"/>
          <w:lang w:eastAsia="ru-RU"/>
        </w:rPr>
      </w:pPr>
    </w:p>
    <w:p w:rsidR="00073E62" w:rsidRDefault="00073E62" w:rsidP="00C2217B">
      <w:pPr>
        <w:tabs>
          <w:tab w:val="left" w:pos="1110"/>
        </w:tabs>
        <w:spacing w:after="0" w:line="360" w:lineRule="auto"/>
        <w:rPr>
          <w:rFonts w:ascii="Times New Roman" w:hAnsi="Times New Roman"/>
          <w:noProof/>
          <w:sz w:val="28"/>
          <w:szCs w:val="28"/>
          <w:lang w:eastAsia="ru-RU"/>
        </w:rPr>
      </w:pPr>
    </w:p>
    <w:p w:rsidR="00073E62" w:rsidRDefault="00073E62" w:rsidP="00C2217B">
      <w:pPr>
        <w:tabs>
          <w:tab w:val="left" w:pos="1110"/>
        </w:tabs>
        <w:spacing w:after="0" w:line="360" w:lineRule="auto"/>
        <w:rPr>
          <w:rFonts w:ascii="Times New Roman" w:hAnsi="Times New Roman"/>
          <w:noProof/>
          <w:sz w:val="28"/>
          <w:szCs w:val="28"/>
          <w:lang w:eastAsia="ru-RU"/>
        </w:rPr>
      </w:pPr>
    </w:p>
    <w:p w:rsidR="00073E62" w:rsidRDefault="00073E62" w:rsidP="00C2217B">
      <w:pPr>
        <w:tabs>
          <w:tab w:val="left" w:pos="1110"/>
        </w:tabs>
        <w:spacing w:after="0" w:line="360" w:lineRule="auto"/>
        <w:rPr>
          <w:rFonts w:ascii="Times New Roman" w:hAnsi="Times New Roman"/>
          <w:noProof/>
          <w:sz w:val="28"/>
          <w:szCs w:val="28"/>
          <w:lang w:eastAsia="ru-RU"/>
        </w:rPr>
      </w:pPr>
    </w:p>
    <w:p w:rsidR="00073E62" w:rsidRDefault="00073E62" w:rsidP="00C2217B">
      <w:pPr>
        <w:tabs>
          <w:tab w:val="left" w:pos="1110"/>
        </w:tabs>
        <w:spacing w:after="0" w:line="360" w:lineRule="auto"/>
        <w:rPr>
          <w:rFonts w:ascii="Times New Roman" w:hAnsi="Times New Roman"/>
          <w:noProof/>
          <w:sz w:val="28"/>
          <w:szCs w:val="28"/>
          <w:lang w:eastAsia="ru-RU"/>
        </w:rPr>
      </w:pPr>
    </w:p>
    <w:p w:rsidR="00073E62" w:rsidRDefault="00073E62" w:rsidP="00C2217B">
      <w:pPr>
        <w:tabs>
          <w:tab w:val="left" w:pos="1110"/>
        </w:tabs>
        <w:spacing w:after="0" w:line="360" w:lineRule="auto"/>
        <w:rPr>
          <w:rFonts w:ascii="Times New Roman" w:hAnsi="Times New Roman"/>
          <w:noProof/>
          <w:sz w:val="28"/>
          <w:szCs w:val="28"/>
          <w:lang w:eastAsia="ru-RU"/>
        </w:rPr>
      </w:pPr>
    </w:p>
    <w:p w:rsidR="005D6065" w:rsidRDefault="005D6065" w:rsidP="00C2217B">
      <w:pPr>
        <w:tabs>
          <w:tab w:val="left" w:pos="1110"/>
        </w:tabs>
        <w:spacing w:after="0" w:line="360" w:lineRule="auto"/>
        <w:rPr>
          <w:rFonts w:ascii="Times New Roman" w:hAnsi="Times New Roman"/>
          <w:noProof/>
          <w:sz w:val="28"/>
          <w:szCs w:val="28"/>
          <w:lang w:eastAsia="ru-RU"/>
        </w:rPr>
      </w:pPr>
    </w:p>
    <w:p w:rsidR="005D6065" w:rsidRDefault="005D6065" w:rsidP="00C2217B">
      <w:pPr>
        <w:tabs>
          <w:tab w:val="left" w:pos="1110"/>
        </w:tabs>
        <w:spacing w:after="0" w:line="360" w:lineRule="auto"/>
        <w:rPr>
          <w:rFonts w:ascii="Times New Roman" w:hAnsi="Times New Roman"/>
          <w:noProof/>
          <w:sz w:val="28"/>
          <w:szCs w:val="28"/>
          <w:lang w:eastAsia="ru-RU"/>
        </w:rPr>
      </w:pPr>
    </w:p>
    <w:p w:rsidR="00073E62" w:rsidRDefault="00073E62" w:rsidP="00C2217B">
      <w:pPr>
        <w:tabs>
          <w:tab w:val="left" w:pos="1110"/>
        </w:tabs>
        <w:spacing w:after="0" w:line="360" w:lineRule="auto"/>
        <w:rPr>
          <w:rFonts w:ascii="Times New Roman" w:hAnsi="Times New Roman"/>
          <w:noProo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755"/>
      </w:tblGrid>
      <w:tr w:rsidR="00073E62" w:rsidRPr="004806E7" w:rsidTr="004806E7">
        <w:tc>
          <w:tcPr>
            <w:tcW w:w="5210" w:type="dxa"/>
            <w:shd w:val="clear" w:color="auto" w:fill="auto"/>
          </w:tcPr>
          <w:p w:rsidR="00073E62" w:rsidRPr="004806E7" w:rsidRDefault="00073E62" w:rsidP="004806E7">
            <w:pPr>
              <w:tabs>
                <w:tab w:val="left" w:pos="1110"/>
              </w:tabs>
              <w:spacing w:after="0" w:line="360" w:lineRule="auto"/>
              <w:rPr>
                <w:rFonts w:ascii="Times New Roman" w:hAnsi="Times New Roman"/>
                <w:noProof/>
                <w:sz w:val="28"/>
                <w:szCs w:val="28"/>
                <w:lang w:eastAsia="ru-RU"/>
              </w:rPr>
            </w:pPr>
          </w:p>
          <w:p w:rsidR="00073E62" w:rsidRPr="004806E7" w:rsidRDefault="00D94BD5" w:rsidP="004806E7">
            <w:pPr>
              <w:tabs>
                <w:tab w:val="left" w:pos="1110"/>
              </w:tabs>
              <w:spacing w:after="0" w:line="360" w:lineRule="auto"/>
              <w:rPr>
                <w:rFonts w:ascii="Times New Roman" w:hAnsi="Times New Roman"/>
                <w:noProof/>
                <w:sz w:val="28"/>
                <w:szCs w:val="28"/>
                <w:lang w:eastAsia="ru-RU"/>
              </w:rPr>
            </w:pPr>
            <w:r>
              <w:rPr>
                <w:rFonts w:ascii="Times New Roman" w:hAnsi="Times New Roman"/>
                <w:noProof/>
                <w:sz w:val="28"/>
                <w:szCs w:val="28"/>
                <w:lang w:eastAsia="ru-RU"/>
              </w:rPr>
              <w:pict>
                <v:shape id="Рисунок 28" o:spid="_x0000_i1028" type="#_x0000_t75" alt="IMG_0982" style="width:230.25pt;height:174pt;visibility:visible">
                  <v:imagedata r:id="rId19" o:title=""/>
                </v:shape>
              </w:pict>
            </w:r>
          </w:p>
        </w:tc>
        <w:tc>
          <w:tcPr>
            <w:tcW w:w="5210" w:type="dxa"/>
            <w:shd w:val="clear" w:color="auto" w:fill="auto"/>
          </w:tcPr>
          <w:p w:rsidR="005D6065" w:rsidRDefault="005D6065" w:rsidP="00073E62">
            <w:pPr>
              <w:rPr>
                <w:rFonts w:ascii="Times New Roman" w:hAnsi="Times New Roman"/>
                <w:sz w:val="28"/>
                <w:szCs w:val="28"/>
                <w:lang w:eastAsia="ru-RU"/>
              </w:rPr>
            </w:pPr>
          </w:p>
          <w:p w:rsidR="00073E62" w:rsidRPr="004806E7" w:rsidRDefault="00D94BD5" w:rsidP="00073E62">
            <w:pPr>
              <w:rPr>
                <w:rFonts w:ascii="Times New Roman" w:hAnsi="Times New Roman"/>
                <w:sz w:val="28"/>
                <w:szCs w:val="28"/>
                <w:lang w:eastAsia="ru-RU"/>
              </w:rPr>
            </w:pPr>
            <w:r>
              <w:rPr>
                <w:rFonts w:ascii="Times New Roman" w:hAnsi="Times New Roman"/>
                <w:noProof/>
                <w:sz w:val="28"/>
                <w:szCs w:val="28"/>
                <w:lang w:eastAsia="ru-RU"/>
              </w:rPr>
              <w:pict>
                <v:shape id="Рисунок 27" o:spid="_x0000_i1029" type="#_x0000_t75" alt="IMG_1069" style="width:223.5pt;height:171.75pt;visibility:visible">
                  <v:imagedata r:id="rId20" o:title=""/>
                </v:shape>
              </w:pict>
            </w:r>
          </w:p>
        </w:tc>
      </w:tr>
      <w:tr w:rsidR="00073E62" w:rsidRPr="004806E7" w:rsidTr="004806E7">
        <w:tc>
          <w:tcPr>
            <w:tcW w:w="5210" w:type="dxa"/>
            <w:shd w:val="clear" w:color="auto" w:fill="auto"/>
          </w:tcPr>
          <w:p w:rsidR="00073E62" w:rsidRPr="004806E7" w:rsidRDefault="00073E62" w:rsidP="004806E7">
            <w:pPr>
              <w:tabs>
                <w:tab w:val="left" w:pos="1110"/>
              </w:tabs>
              <w:spacing w:after="0" w:line="360" w:lineRule="auto"/>
              <w:rPr>
                <w:rFonts w:ascii="Times New Roman" w:hAnsi="Times New Roman"/>
                <w:noProof/>
                <w:sz w:val="28"/>
                <w:szCs w:val="28"/>
                <w:lang w:eastAsia="ru-RU"/>
              </w:rPr>
            </w:pPr>
          </w:p>
          <w:p w:rsidR="00073E62" w:rsidRPr="004806E7" w:rsidRDefault="00D94BD5" w:rsidP="004806E7">
            <w:pPr>
              <w:tabs>
                <w:tab w:val="left" w:pos="1110"/>
              </w:tabs>
              <w:spacing w:after="0" w:line="360" w:lineRule="auto"/>
              <w:rPr>
                <w:rFonts w:ascii="Times New Roman" w:hAnsi="Times New Roman"/>
                <w:noProof/>
                <w:sz w:val="28"/>
                <w:szCs w:val="28"/>
                <w:lang w:eastAsia="ru-RU"/>
              </w:rPr>
            </w:pPr>
            <w:r>
              <w:rPr>
                <w:rFonts w:ascii="Times New Roman" w:hAnsi="Times New Roman"/>
                <w:noProof/>
                <w:sz w:val="28"/>
                <w:szCs w:val="28"/>
                <w:lang w:eastAsia="ru-RU"/>
              </w:rPr>
              <w:pict>
                <v:shape id="Рисунок 26" o:spid="_x0000_i1030" type="#_x0000_t75" alt="IMG_1070" style="width:225.75pt;height:171pt;visibility:visible">
                  <v:imagedata r:id="rId21" o:title=""/>
                </v:shape>
              </w:pict>
            </w:r>
          </w:p>
        </w:tc>
        <w:tc>
          <w:tcPr>
            <w:tcW w:w="5210" w:type="dxa"/>
            <w:shd w:val="clear" w:color="auto" w:fill="auto"/>
          </w:tcPr>
          <w:p w:rsidR="00073E62" w:rsidRPr="004806E7" w:rsidRDefault="00073E62" w:rsidP="004806E7">
            <w:pPr>
              <w:tabs>
                <w:tab w:val="left" w:pos="1110"/>
              </w:tabs>
              <w:spacing w:after="0" w:line="360" w:lineRule="auto"/>
              <w:rPr>
                <w:rFonts w:ascii="Times New Roman" w:hAnsi="Times New Roman"/>
                <w:noProof/>
                <w:sz w:val="28"/>
                <w:szCs w:val="28"/>
                <w:lang w:eastAsia="ru-RU"/>
              </w:rPr>
            </w:pPr>
          </w:p>
          <w:p w:rsidR="00073E62" w:rsidRPr="004806E7" w:rsidRDefault="00D94BD5" w:rsidP="00073E62">
            <w:pPr>
              <w:rPr>
                <w:rFonts w:ascii="Times New Roman" w:hAnsi="Times New Roman"/>
                <w:sz w:val="28"/>
                <w:szCs w:val="28"/>
                <w:lang w:eastAsia="ru-RU"/>
              </w:rPr>
            </w:pPr>
            <w:r>
              <w:rPr>
                <w:rFonts w:ascii="Times New Roman" w:hAnsi="Times New Roman"/>
                <w:noProof/>
                <w:sz w:val="28"/>
                <w:szCs w:val="28"/>
                <w:lang w:eastAsia="ru-RU"/>
              </w:rPr>
              <w:pict>
                <v:shape id="Рисунок 25" o:spid="_x0000_i1031" type="#_x0000_t75" alt="к проекту утки" style="width:227.25pt;height:171pt;visibility:visible">
                  <v:imagedata r:id="rId22" o:title=""/>
                </v:shape>
              </w:pict>
            </w:r>
          </w:p>
        </w:tc>
      </w:tr>
      <w:tr w:rsidR="00073E62" w:rsidRPr="004806E7" w:rsidTr="004806E7">
        <w:tc>
          <w:tcPr>
            <w:tcW w:w="10420" w:type="dxa"/>
            <w:gridSpan w:val="2"/>
            <w:shd w:val="clear" w:color="auto" w:fill="auto"/>
          </w:tcPr>
          <w:p w:rsidR="00073E62" w:rsidRPr="004806E7" w:rsidRDefault="00073E62" w:rsidP="004806E7">
            <w:pPr>
              <w:tabs>
                <w:tab w:val="left" w:pos="3090"/>
                <w:tab w:val="left" w:pos="3285"/>
              </w:tabs>
              <w:spacing w:after="0" w:line="360" w:lineRule="auto"/>
              <w:jc w:val="both"/>
              <w:rPr>
                <w:rFonts w:ascii="Times New Roman" w:hAnsi="Times New Roman"/>
                <w:noProof/>
                <w:sz w:val="28"/>
                <w:szCs w:val="28"/>
                <w:lang w:eastAsia="ru-RU"/>
              </w:rPr>
            </w:pPr>
            <w:r w:rsidRPr="004806E7">
              <w:rPr>
                <w:rFonts w:ascii="Times New Roman" w:hAnsi="Times New Roman"/>
                <w:noProof/>
                <w:sz w:val="28"/>
                <w:szCs w:val="28"/>
                <w:lang w:eastAsia="ru-RU"/>
              </w:rPr>
              <w:tab/>
              <w:t>Фото 4-7      Популяция уток 2017 года</w:t>
            </w:r>
          </w:p>
        </w:tc>
      </w:tr>
    </w:tbl>
    <w:p w:rsidR="00073E62" w:rsidRPr="00C2217B" w:rsidRDefault="00073E62" w:rsidP="00C2217B">
      <w:pPr>
        <w:tabs>
          <w:tab w:val="left" w:pos="1110"/>
        </w:tabs>
        <w:spacing w:after="0" w:line="360" w:lineRule="auto"/>
        <w:rPr>
          <w:rFonts w:ascii="Times New Roman" w:hAnsi="Times New Roman"/>
          <w:noProof/>
          <w:sz w:val="28"/>
          <w:szCs w:val="28"/>
          <w:lang w:eastAsia="ru-RU"/>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tabs>
          <w:tab w:val="left" w:pos="1110"/>
        </w:tabs>
        <w:spacing w:after="0" w:line="360" w:lineRule="auto"/>
        <w:rPr>
          <w:rFonts w:ascii="Times New Roman" w:hAnsi="Times New Roman"/>
          <w:sz w:val="28"/>
          <w:szCs w:val="28"/>
        </w:rPr>
      </w:pPr>
    </w:p>
    <w:p w:rsidR="005F426C" w:rsidRPr="00C2217B" w:rsidRDefault="005F426C" w:rsidP="00C2217B">
      <w:pPr>
        <w:spacing w:after="0" w:line="360" w:lineRule="auto"/>
        <w:rPr>
          <w:rFonts w:ascii="Times New Roman" w:hAnsi="Times New Roman"/>
          <w:sz w:val="28"/>
          <w:szCs w:val="28"/>
        </w:rPr>
      </w:pPr>
    </w:p>
    <w:p w:rsidR="005F426C" w:rsidRPr="00C2217B" w:rsidRDefault="005F426C" w:rsidP="00C2217B">
      <w:pPr>
        <w:spacing w:after="0" w:line="360" w:lineRule="auto"/>
        <w:rPr>
          <w:rFonts w:ascii="Times New Roman" w:hAnsi="Times New Roman"/>
          <w:sz w:val="28"/>
          <w:szCs w:val="28"/>
        </w:rPr>
      </w:pPr>
    </w:p>
    <w:p w:rsidR="005F426C" w:rsidRPr="00C2217B" w:rsidRDefault="005F426C" w:rsidP="00C2217B">
      <w:pPr>
        <w:spacing w:after="0" w:line="360" w:lineRule="auto"/>
        <w:rPr>
          <w:rFonts w:ascii="Times New Roman" w:hAnsi="Times New Roman"/>
          <w:sz w:val="28"/>
          <w:szCs w:val="28"/>
        </w:rPr>
      </w:pPr>
    </w:p>
    <w:p w:rsidR="005F426C" w:rsidRPr="00C2217B" w:rsidRDefault="005F426C" w:rsidP="00C2217B">
      <w:pPr>
        <w:spacing w:after="0" w:line="360" w:lineRule="auto"/>
        <w:rPr>
          <w:rFonts w:ascii="Times New Roman" w:hAnsi="Times New Roman"/>
          <w:sz w:val="28"/>
          <w:szCs w:val="28"/>
        </w:rPr>
      </w:pPr>
    </w:p>
    <w:p w:rsidR="005F426C" w:rsidRPr="00C2217B" w:rsidRDefault="005F426C" w:rsidP="00C2217B">
      <w:pPr>
        <w:tabs>
          <w:tab w:val="left" w:pos="4590"/>
        </w:tabs>
        <w:spacing w:after="0" w:line="360" w:lineRule="auto"/>
        <w:rPr>
          <w:rFonts w:ascii="Times New Roman" w:hAnsi="Times New Roman"/>
          <w:sz w:val="28"/>
          <w:szCs w:val="28"/>
        </w:rPr>
      </w:pPr>
      <w:r w:rsidRPr="00C2217B">
        <w:rPr>
          <w:rFonts w:ascii="Times New Roman" w:hAnsi="Times New Roman"/>
          <w:sz w:val="28"/>
          <w:szCs w:val="28"/>
        </w:rPr>
        <w:lastRenderedPageBreak/>
        <w:tab/>
      </w:r>
    </w:p>
    <w:p w:rsidR="005F426C" w:rsidRPr="00C2217B" w:rsidRDefault="005F426C" w:rsidP="00C2217B">
      <w:pPr>
        <w:tabs>
          <w:tab w:val="left" w:pos="4590"/>
        </w:tabs>
        <w:spacing w:after="0" w:line="360" w:lineRule="auto"/>
        <w:rPr>
          <w:rFonts w:ascii="Times New Roman" w:hAnsi="Times New Roman"/>
          <w:sz w:val="28"/>
          <w:szCs w:val="28"/>
        </w:rPr>
      </w:pPr>
    </w:p>
    <w:p w:rsidR="005F426C" w:rsidRPr="00C2217B" w:rsidRDefault="005F426C" w:rsidP="00C2217B">
      <w:pPr>
        <w:spacing w:after="0" w:line="360" w:lineRule="auto"/>
        <w:rPr>
          <w:rFonts w:ascii="Times New Roman" w:hAnsi="Times New Roman"/>
          <w:sz w:val="28"/>
          <w:szCs w:val="28"/>
        </w:rPr>
      </w:pPr>
    </w:p>
    <w:p w:rsidR="005F426C" w:rsidRPr="00C2217B" w:rsidRDefault="005F426C" w:rsidP="00C2217B">
      <w:pPr>
        <w:tabs>
          <w:tab w:val="left" w:pos="4590"/>
        </w:tabs>
        <w:spacing w:after="0" w:line="360" w:lineRule="auto"/>
        <w:rPr>
          <w:rFonts w:ascii="Times New Roman" w:hAnsi="Times New Roman"/>
          <w:sz w:val="28"/>
          <w:szCs w:val="28"/>
        </w:rPr>
      </w:pPr>
    </w:p>
    <w:p w:rsidR="005F426C" w:rsidRPr="00C2217B" w:rsidRDefault="005F426C" w:rsidP="00C2217B">
      <w:pPr>
        <w:spacing w:after="0" w:line="360" w:lineRule="auto"/>
        <w:rPr>
          <w:rFonts w:ascii="Times New Roman" w:hAnsi="Times New Roman"/>
          <w:sz w:val="28"/>
          <w:szCs w:val="28"/>
        </w:rPr>
      </w:pPr>
    </w:p>
    <w:p w:rsidR="005F426C" w:rsidRPr="00C2217B" w:rsidRDefault="005F426C">
      <w:pPr>
        <w:rPr>
          <w:rFonts w:ascii="Times New Roman" w:hAnsi="Times New Roman"/>
          <w:sz w:val="28"/>
          <w:szCs w:val="28"/>
        </w:rPr>
      </w:pPr>
    </w:p>
    <w:sectPr w:rsidR="005F426C" w:rsidRPr="00C2217B" w:rsidSect="0018108B">
      <w:footerReference w:type="default" r:id="rId23"/>
      <w:footnotePr>
        <w:pos w:val="beneathText"/>
      </w:footnotePr>
      <w:pgSz w:w="11905" w:h="16837"/>
      <w:pgMar w:top="1134" w:right="851" w:bottom="1134" w:left="1701"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D5" w:rsidRDefault="00D94BD5" w:rsidP="00C2217B">
      <w:pPr>
        <w:spacing w:after="0" w:line="240" w:lineRule="auto"/>
      </w:pPr>
      <w:r>
        <w:separator/>
      </w:r>
    </w:p>
  </w:endnote>
  <w:endnote w:type="continuationSeparator" w:id="0">
    <w:p w:rsidR="00D94BD5" w:rsidRDefault="00D94BD5" w:rsidP="00C2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6C" w:rsidRDefault="004806E7">
    <w:pPr>
      <w:pStyle w:val="a4"/>
      <w:jc w:val="center"/>
    </w:pPr>
    <w:r>
      <w:fldChar w:fldCharType="begin"/>
    </w:r>
    <w:r>
      <w:instrText>PAGE   \* MERGEFORMAT</w:instrText>
    </w:r>
    <w:r>
      <w:fldChar w:fldCharType="separate"/>
    </w:r>
    <w:r w:rsidR="0018108B">
      <w:rPr>
        <w:noProof/>
      </w:rPr>
      <w:t>4</w:t>
    </w:r>
    <w:r>
      <w:rPr>
        <w:noProof/>
      </w:rPr>
      <w:fldChar w:fldCharType="end"/>
    </w:r>
  </w:p>
  <w:p w:rsidR="005F426C" w:rsidRDefault="005F42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D5" w:rsidRDefault="00D94BD5" w:rsidP="00C2217B">
      <w:pPr>
        <w:spacing w:after="0" w:line="240" w:lineRule="auto"/>
      </w:pPr>
      <w:r>
        <w:separator/>
      </w:r>
    </w:p>
  </w:footnote>
  <w:footnote w:type="continuationSeparator" w:id="0">
    <w:p w:rsidR="00D94BD5" w:rsidRDefault="00D94BD5" w:rsidP="00C22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2.%3."/>
      <w:lvlJc w:val="left"/>
      <w:pPr>
        <w:tabs>
          <w:tab w:val="num" w:pos="1440"/>
        </w:tabs>
        <w:ind w:left="1440" w:hanging="360"/>
      </w:pPr>
      <w:rPr>
        <w:rFonts w:eastAsia="Times New Roman" w:cs="Times New Roman"/>
      </w:rPr>
    </w:lvl>
    <w:lvl w:ilvl="3">
      <w:start w:val="1"/>
      <w:numFmt w:val="decimal"/>
      <w:lvlText w:val="%2.%3.%4."/>
      <w:lvlJc w:val="left"/>
      <w:pPr>
        <w:tabs>
          <w:tab w:val="num" w:pos="1800"/>
        </w:tabs>
        <w:ind w:left="1800" w:hanging="360"/>
      </w:pPr>
      <w:rPr>
        <w:rFonts w:eastAsia="Times New Roman" w:cs="Times New Roman"/>
      </w:rPr>
    </w:lvl>
    <w:lvl w:ilvl="4">
      <w:start w:val="1"/>
      <w:numFmt w:val="decimal"/>
      <w:lvlText w:val="%2.%3.%4.%5."/>
      <w:lvlJc w:val="left"/>
      <w:pPr>
        <w:tabs>
          <w:tab w:val="num" w:pos="2160"/>
        </w:tabs>
        <w:ind w:left="2160" w:hanging="360"/>
      </w:pPr>
      <w:rPr>
        <w:rFonts w:eastAsia="Times New Roman" w:cs="Times New Roman"/>
      </w:rPr>
    </w:lvl>
    <w:lvl w:ilvl="5">
      <w:start w:val="1"/>
      <w:numFmt w:val="decimal"/>
      <w:lvlText w:val="%2.%3.%4.%5.%6."/>
      <w:lvlJc w:val="left"/>
      <w:pPr>
        <w:tabs>
          <w:tab w:val="num" w:pos="2520"/>
        </w:tabs>
        <w:ind w:left="2520" w:hanging="360"/>
      </w:pPr>
      <w:rPr>
        <w:rFonts w:eastAsia="Times New Roman" w:cs="Times New Roman"/>
      </w:rPr>
    </w:lvl>
    <w:lvl w:ilvl="6">
      <w:start w:val="1"/>
      <w:numFmt w:val="decimal"/>
      <w:lvlText w:val="%2.%3.%4.%5.%6.%7."/>
      <w:lvlJc w:val="left"/>
      <w:pPr>
        <w:tabs>
          <w:tab w:val="num" w:pos="2880"/>
        </w:tabs>
        <w:ind w:left="2880" w:hanging="360"/>
      </w:pPr>
      <w:rPr>
        <w:rFonts w:eastAsia="Times New Roman" w:cs="Times New Roman"/>
      </w:rPr>
    </w:lvl>
    <w:lvl w:ilvl="7">
      <w:start w:val="1"/>
      <w:numFmt w:val="decimal"/>
      <w:lvlText w:val="%2.%3.%4.%5.%6.%7.%8."/>
      <w:lvlJc w:val="left"/>
      <w:pPr>
        <w:tabs>
          <w:tab w:val="num" w:pos="3240"/>
        </w:tabs>
        <w:ind w:left="3240" w:hanging="360"/>
      </w:pPr>
      <w:rPr>
        <w:rFonts w:eastAsia="Times New Roman" w:cs="Times New Roman"/>
      </w:rPr>
    </w:lvl>
    <w:lvl w:ilvl="8">
      <w:start w:val="1"/>
      <w:numFmt w:val="decimal"/>
      <w:lvlText w:val="%2.%3.%4.%5.%6.%7.%8.%9."/>
      <w:lvlJc w:val="left"/>
      <w:pPr>
        <w:tabs>
          <w:tab w:val="num" w:pos="3600"/>
        </w:tabs>
        <w:ind w:left="3600" w:hanging="360"/>
      </w:pPr>
      <w:rPr>
        <w:rFonts w:eastAsia="Times New Roman" w:cs="Times New Roman"/>
      </w:rPr>
    </w:lvl>
  </w:abstractNum>
  <w:abstractNum w:abstractNumId="1">
    <w:nsid w:val="00000002"/>
    <w:multiLevelType w:val="multilevel"/>
    <w:tmpl w:val="DDDA8698"/>
    <w:lvl w:ilvl="0">
      <w:start w:val="1"/>
      <w:numFmt w:val="decimal"/>
      <w:lvlText w:val="%1."/>
      <w:lvlJc w:val="left"/>
      <w:pPr>
        <w:tabs>
          <w:tab w:val="num" w:pos="720"/>
        </w:tabs>
        <w:ind w:left="720" w:hanging="360"/>
      </w:pPr>
      <w:rPr>
        <w:rFonts w:ascii="Times New Roman" w:eastAsia="Times New Roman" w:hAnsi="Times New Roman" w:cs="Times New Roman"/>
        <w:b/>
        <w:color w:val="00000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Arial"/>
        <w:b/>
        <w:color w:val="222222"/>
        <w:sz w:val="21"/>
      </w:rPr>
    </w:lvl>
    <w:lvl w:ilvl="1">
      <w:start w:val="5"/>
      <w:numFmt w:val="decimal"/>
      <w:lvlText w:val="%2."/>
      <w:lvlJc w:val="left"/>
      <w:pPr>
        <w:tabs>
          <w:tab w:val="num" w:pos="1080"/>
        </w:tabs>
        <w:ind w:left="1080" w:hanging="360"/>
      </w:pPr>
      <w:rPr>
        <w:rFonts w:cs="Times New Roman"/>
        <w:b/>
        <w:i/>
        <w:color w:val="222222"/>
        <w:sz w:val="28"/>
        <w:szCs w:val="28"/>
      </w:rPr>
    </w:lvl>
    <w:lvl w:ilvl="2">
      <w:start w:val="1"/>
      <w:numFmt w:val="decimal"/>
      <w:lvlText w:val="%2.%3."/>
      <w:lvlJc w:val="left"/>
      <w:pPr>
        <w:tabs>
          <w:tab w:val="num" w:pos="1440"/>
        </w:tabs>
        <w:ind w:left="1440" w:hanging="360"/>
      </w:pPr>
      <w:rPr>
        <w:rFonts w:cs="Arial"/>
        <w:b/>
        <w:color w:val="222222"/>
        <w:sz w:val="21"/>
      </w:rPr>
    </w:lvl>
    <w:lvl w:ilvl="3">
      <w:start w:val="1"/>
      <w:numFmt w:val="decimal"/>
      <w:lvlText w:val="%2.%3.%4."/>
      <w:lvlJc w:val="left"/>
      <w:pPr>
        <w:tabs>
          <w:tab w:val="num" w:pos="1800"/>
        </w:tabs>
        <w:ind w:left="1800" w:hanging="360"/>
      </w:pPr>
      <w:rPr>
        <w:rFonts w:cs="Arial"/>
        <w:b/>
        <w:color w:val="222222"/>
        <w:sz w:val="21"/>
      </w:rPr>
    </w:lvl>
    <w:lvl w:ilvl="4">
      <w:start w:val="1"/>
      <w:numFmt w:val="decimal"/>
      <w:lvlText w:val="%2.%3.%4.%5."/>
      <w:lvlJc w:val="left"/>
      <w:pPr>
        <w:tabs>
          <w:tab w:val="num" w:pos="2160"/>
        </w:tabs>
        <w:ind w:left="2160" w:hanging="360"/>
      </w:pPr>
      <w:rPr>
        <w:rFonts w:cs="Arial"/>
        <w:b/>
        <w:color w:val="222222"/>
        <w:sz w:val="21"/>
      </w:rPr>
    </w:lvl>
    <w:lvl w:ilvl="5">
      <w:start w:val="1"/>
      <w:numFmt w:val="decimal"/>
      <w:lvlText w:val="%2.%3.%4.%5.%6."/>
      <w:lvlJc w:val="left"/>
      <w:pPr>
        <w:tabs>
          <w:tab w:val="num" w:pos="2520"/>
        </w:tabs>
        <w:ind w:left="2520" w:hanging="360"/>
      </w:pPr>
      <w:rPr>
        <w:rFonts w:cs="Arial"/>
        <w:b/>
        <w:color w:val="222222"/>
        <w:sz w:val="21"/>
      </w:rPr>
    </w:lvl>
    <w:lvl w:ilvl="6">
      <w:start w:val="1"/>
      <w:numFmt w:val="decimal"/>
      <w:lvlText w:val="%2.%3.%4.%5.%6.%7."/>
      <w:lvlJc w:val="left"/>
      <w:pPr>
        <w:tabs>
          <w:tab w:val="num" w:pos="2880"/>
        </w:tabs>
        <w:ind w:left="2880" w:hanging="360"/>
      </w:pPr>
      <w:rPr>
        <w:rFonts w:cs="Arial"/>
        <w:b/>
        <w:color w:val="222222"/>
        <w:sz w:val="21"/>
      </w:rPr>
    </w:lvl>
    <w:lvl w:ilvl="7">
      <w:start w:val="1"/>
      <w:numFmt w:val="decimal"/>
      <w:lvlText w:val="%2.%3.%4.%5.%6.%7.%8."/>
      <w:lvlJc w:val="left"/>
      <w:pPr>
        <w:tabs>
          <w:tab w:val="num" w:pos="3240"/>
        </w:tabs>
        <w:ind w:left="3240" w:hanging="360"/>
      </w:pPr>
      <w:rPr>
        <w:rFonts w:cs="Arial"/>
        <w:b/>
        <w:color w:val="222222"/>
        <w:sz w:val="21"/>
      </w:rPr>
    </w:lvl>
    <w:lvl w:ilvl="8">
      <w:start w:val="1"/>
      <w:numFmt w:val="decimal"/>
      <w:lvlText w:val="%2.%3.%4.%5.%6.%7.%8.%9."/>
      <w:lvlJc w:val="left"/>
      <w:pPr>
        <w:tabs>
          <w:tab w:val="num" w:pos="3600"/>
        </w:tabs>
        <w:ind w:left="3600" w:hanging="360"/>
      </w:pPr>
      <w:rPr>
        <w:rFonts w:cs="Arial"/>
        <w:b/>
        <w:color w:val="222222"/>
        <w:sz w:val="21"/>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0000000A"/>
    <w:multiLevelType w:val="multilevel"/>
    <w:tmpl w:val="0000000A"/>
    <w:lvl w:ilvl="0">
      <w:start w:val="1"/>
      <w:numFmt w:val="decimal"/>
      <w:lvlText w:val="%1."/>
      <w:lvlJc w:val="left"/>
      <w:pPr>
        <w:tabs>
          <w:tab w:val="num" w:pos="720"/>
        </w:tabs>
        <w:ind w:left="72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nsid w:val="08F30417"/>
    <w:multiLevelType w:val="multilevel"/>
    <w:tmpl w:val="BC848BF6"/>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0A52100E"/>
    <w:multiLevelType w:val="multilevel"/>
    <w:tmpl w:val="22768412"/>
    <w:lvl w:ilvl="0">
      <w:start w:val="2"/>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2">
    <w:nsid w:val="0E157CF7"/>
    <w:multiLevelType w:val="hybridMultilevel"/>
    <w:tmpl w:val="D18EB4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5A33C71"/>
    <w:multiLevelType w:val="multilevel"/>
    <w:tmpl w:val="BC848BF6"/>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191279C8"/>
    <w:multiLevelType w:val="hybridMultilevel"/>
    <w:tmpl w:val="5CFCA34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B2A568F"/>
    <w:multiLevelType w:val="hybridMultilevel"/>
    <w:tmpl w:val="D61C9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D2741F"/>
    <w:multiLevelType w:val="multilevel"/>
    <w:tmpl w:val="33C80CC8"/>
    <w:lvl w:ilvl="0">
      <w:start w:val="1"/>
      <w:numFmt w:val="decimal"/>
      <w:lvlText w:val="%1"/>
      <w:lvlJc w:val="left"/>
      <w:pPr>
        <w:ind w:left="375" w:hanging="375"/>
      </w:pPr>
      <w:rPr>
        <w:rFonts w:cs="Times New Roman" w:hint="default"/>
      </w:rPr>
    </w:lvl>
    <w:lvl w:ilvl="1">
      <w:start w:val="1"/>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7">
    <w:nsid w:val="4A5A2EFC"/>
    <w:multiLevelType w:val="multilevel"/>
    <w:tmpl w:val="46D267A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5144721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9780E24"/>
    <w:multiLevelType w:val="multilevel"/>
    <w:tmpl w:val="4B16F350"/>
    <w:lvl w:ilvl="0">
      <w:start w:val="1"/>
      <w:numFmt w:val="decimal"/>
      <w:lvlText w:val="%1"/>
      <w:lvlJc w:val="left"/>
      <w:pPr>
        <w:ind w:left="375" w:hanging="375"/>
      </w:pPr>
      <w:rPr>
        <w:rFonts w:cs="Times New Roman" w:hint="default"/>
        <w:color w:val="auto"/>
      </w:rPr>
    </w:lvl>
    <w:lvl w:ilvl="1">
      <w:start w:val="3"/>
      <w:numFmt w:val="decimal"/>
      <w:lvlText w:val="%1.%2"/>
      <w:lvlJc w:val="left"/>
      <w:pPr>
        <w:ind w:left="1455" w:hanging="375"/>
      </w:pPr>
      <w:rPr>
        <w:rFonts w:cs="Times New Roman" w:hint="default"/>
        <w:color w:val="auto"/>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4320" w:hanging="1080"/>
      </w:pPr>
      <w:rPr>
        <w:rFonts w:cs="Times New Roman" w:hint="default"/>
        <w:color w:val="auto"/>
      </w:rPr>
    </w:lvl>
    <w:lvl w:ilvl="4">
      <w:start w:val="1"/>
      <w:numFmt w:val="decimal"/>
      <w:lvlText w:val="%1.%2.%3.%4.%5"/>
      <w:lvlJc w:val="left"/>
      <w:pPr>
        <w:ind w:left="5400" w:hanging="1080"/>
      </w:pPr>
      <w:rPr>
        <w:rFonts w:cs="Times New Roman" w:hint="default"/>
        <w:color w:val="auto"/>
      </w:rPr>
    </w:lvl>
    <w:lvl w:ilvl="5">
      <w:start w:val="1"/>
      <w:numFmt w:val="decimal"/>
      <w:lvlText w:val="%1.%2.%3.%4.%5.%6"/>
      <w:lvlJc w:val="left"/>
      <w:pPr>
        <w:ind w:left="6840" w:hanging="1440"/>
      </w:pPr>
      <w:rPr>
        <w:rFonts w:cs="Times New Roman" w:hint="default"/>
        <w:color w:val="auto"/>
      </w:rPr>
    </w:lvl>
    <w:lvl w:ilvl="6">
      <w:start w:val="1"/>
      <w:numFmt w:val="decimal"/>
      <w:lvlText w:val="%1.%2.%3.%4.%5.%6.%7"/>
      <w:lvlJc w:val="left"/>
      <w:pPr>
        <w:ind w:left="7920" w:hanging="1440"/>
      </w:pPr>
      <w:rPr>
        <w:rFonts w:cs="Times New Roman" w:hint="default"/>
        <w:color w:val="auto"/>
      </w:rPr>
    </w:lvl>
    <w:lvl w:ilvl="7">
      <w:start w:val="1"/>
      <w:numFmt w:val="decimal"/>
      <w:lvlText w:val="%1.%2.%3.%4.%5.%6.%7.%8"/>
      <w:lvlJc w:val="left"/>
      <w:pPr>
        <w:ind w:left="9360" w:hanging="1800"/>
      </w:pPr>
      <w:rPr>
        <w:rFonts w:cs="Times New Roman" w:hint="default"/>
        <w:color w:val="auto"/>
      </w:rPr>
    </w:lvl>
    <w:lvl w:ilvl="8">
      <w:start w:val="1"/>
      <w:numFmt w:val="decimal"/>
      <w:lvlText w:val="%1.%2.%3.%4.%5.%6.%7.%8.%9"/>
      <w:lvlJc w:val="left"/>
      <w:pPr>
        <w:ind w:left="10800" w:hanging="2160"/>
      </w:pPr>
      <w:rPr>
        <w:rFonts w:cs="Times New Roman" w:hint="default"/>
        <w:color w:val="auto"/>
      </w:rPr>
    </w:lvl>
  </w:abstractNum>
  <w:abstractNum w:abstractNumId="20">
    <w:nsid w:val="5FA639D0"/>
    <w:multiLevelType w:val="multilevel"/>
    <w:tmpl w:val="22768412"/>
    <w:lvl w:ilvl="0">
      <w:start w:val="2"/>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1">
    <w:nsid w:val="61DA45CC"/>
    <w:multiLevelType w:val="multilevel"/>
    <w:tmpl w:val="DF22B99C"/>
    <w:lvl w:ilvl="0">
      <w:start w:val="2"/>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22">
    <w:nsid w:val="66A51EA0"/>
    <w:multiLevelType w:val="multilevel"/>
    <w:tmpl w:val="BC848BF6"/>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7F2D401B"/>
    <w:multiLevelType w:val="multilevel"/>
    <w:tmpl w:val="DDDA8698"/>
    <w:lvl w:ilvl="0">
      <w:start w:val="1"/>
      <w:numFmt w:val="decimal"/>
      <w:lvlText w:val="%1."/>
      <w:lvlJc w:val="left"/>
      <w:pPr>
        <w:tabs>
          <w:tab w:val="num" w:pos="720"/>
        </w:tabs>
        <w:ind w:left="720" w:hanging="360"/>
      </w:pPr>
      <w:rPr>
        <w:rFonts w:ascii="Times New Roman" w:eastAsia="Times New Roman" w:hAnsi="Times New Roman" w:cs="Times New Roman"/>
        <w:b/>
        <w:color w:val="00000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16"/>
  </w:num>
  <w:num w:numId="14">
    <w:abstractNumId w:val="22"/>
  </w:num>
  <w:num w:numId="15">
    <w:abstractNumId w:val="19"/>
  </w:num>
  <w:num w:numId="16">
    <w:abstractNumId w:val="11"/>
  </w:num>
  <w:num w:numId="17">
    <w:abstractNumId w:val="20"/>
  </w:num>
  <w:num w:numId="18">
    <w:abstractNumId w:val="15"/>
  </w:num>
  <w:num w:numId="19">
    <w:abstractNumId w:val="14"/>
  </w:num>
  <w:num w:numId="20">
    <w:abstractNumId w:val="12"/>
  </w:num>
  <w:num w:numId="21">
    <w:abstractNumId w:val="18"/>
  </w:num>
  <w:num w:numId="22">
    <w:abstractNumId w:val="1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17B"/>
    <w:rsid w:val="00025D3B"/>
    <w:rsid w:val="00073E62"/>
    <w:rsid w:val="0008026D"/>
    <w:rsid w:val="000A714A"/>
    <w:rsid w:val="001314C9"/>
    <w:rsid w:val="001749EE"/>
    <w:rsid w:val="00180E4C"/>
    <w:rsid w:val="0018108B"/>
    <w:rsid w:val="001D4C6A"/>
    <w:rsid w:val="001E1273"/>
    <w:rsid w:val="002137C4"/>
    <w:rsid w:val="002606EF"/>
    <w:rsid w:val="00275A8B"/>
    <w:rsid w:val="002E2B2A"/>
    <w:rsid w:val="003067E3"/>
    <w:rsid w:val="00365724"/>
    <w:rsid w:val="00371DC9"/>
    <w:rsid w:val="003A009E"/>
    <w:rsid w:val="003D2A4B"/>
    <w:rsid w:val="0043096B"/>
    <w:rsid w:val="004356DC"/>
    <w:rsid w:val="00472F27"/>
    <w:rsid w:val="004806E7"/>
    <w:rsid w:val="004F3E50"/>
    <w:rsid w:val="005403AE"/>
    <w:rsid w:val="0055628C"/>
    <w:rsid w:val="005A721F"/>
    <w:rsid w:val="005D6065"/>
    <w:rsid w:val="005F353E"/>
    <w:rsid w:val="005F426C"/>
    <w:rsid w:val="00626CEE"/>
    <w:rsid w:val="006369E8"/>
    <w:rsid w:val="00697AF7"/>
    <w:rsid w:val="00726AC0"/>
    <w:rsid w:val="0075006A"/>
    <w:rsid w:val="00776A0B"/>
    <w:rsid w:val="007A3985"/>
    <w:rsid w:val="00825CAF"/>
    <w:rsid w:val="00867EE8"/>
    <w:rsid w:val="00870F14"/>
    <w:rsid w:val="008F798C"/>
    <w:rsid w:val="009136C7"/>
    <w:rsid w:val="00933FA4"/>
    <w:rsid w:val="009A01ED"/>
    <w:rsid w:val="009C5562"/>
    <w:rsid w:val="00A10DB0"/>
    <w:rsid w:val="00AC1CD3"/>
    <w:rsid w:val="00BB1CC3"/>
    <w:rsid w:val="00C2217B"/>
    <w:rsid w:val="00C30355"/>
    <w:rsid w:val="00C41417"/>
    <w:rsid w:val="00C8334D"/>
    <w:rsid w:val="00CC3181"/>
    <w:rsid w:val="00CE6559"/>
    <w:rsid w:val="00D0473B"/>
    <w:rsid w:val="00D101CE"/>
    <w:rsid w:val="00D22C1B"/>
    <w:rsid w:val="00D3325A"/>
    <w:rsid w:val="00D94BD5"/>
    <w:rsid w:val="00DD34B9"/>
    <w:rsid w:val="00DF17A5"/>
    <w:rsid w:val="00E8166D"/>
    <w:rsid w:val="00E93DD6"/>
    <w:rsid w:val="00F02105"/>
    <w:rsid w:val="00F41946"/>
    <w:rsid w:val="00F651B5"/>
    <w:rsid w:val="00FD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E8122D74-6501-4FAB-AA34-C8A4E0C1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E50"/>
    <w:pPr>
      <w:spacing w:after="200" w:line="276" w:lineRule="auto"/>
    </w:pPr>
    <w:rPr>
      <w:sz w:val="22"/>
      <w:szCs w:val="22"/>
      <w:lang w:eastAsia="en-US"/>
    </w:rPr>
  </w:style>
  <w:style w:type="paragraph" w:styleId="1">
    <w:name w:val="heading 1"/>
    <w:basedOn w:val="a"/>
    <w:next w:val="a"/>
    <w:link w:val="10"/>
    <w:uiPriority w:val="99"/>
    <w:qFormat/>
    <w:rsid w:val="00C2217B"/>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C2217B"/>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217B"/>
    <w:rPr>
      <w:rFonts w:ascii="Cambria" w:hAnsi="Cambria"/>
      <w:b/>
      <w:color w:val="365F91"/>
      <w:sz w:val="28"/>
    </w:rPr>
  </w:style>
  <w:style w:type="character" w:customStyle="1" w:styleId="20">
    <w:name w:val="Заголовок 2 Знак"/>
    <w:link w:val="2"/>
    <w:uiPriority w:val="99"/>
    <w:semiHidden/>
    <w:locked/>
    <w:rsid w:val="00C2217B"/>
    <w:rPr>
      <w:rFonts w:ascii="Cambria" w:hAnsi="Cambria"/>
      <w:b/>
      <w:color w:val="4F81BD"/>
      <w:sz w:val="26"/>
    </w:rPr>
  </w:style>
  <w:style w:type="character" w:styleId="a3">
    <w:name w:val="Hyperlink"/>
    <w:uiPriority w:val="99"/>
    <w:rsid w:val="00C2217B"/>
    <w:rPr>
      <w:rFonts w:cs="Times New Roman"/>
      <w:color w:val="0000FF"/>
      <w:u w:val="single"/>
    </w:rPr>
  </w:style>
  <w:style w:type="character" w:customStyle="1" w:styleId="apple-converted-space">
    <w:name w:val="apple-converted-space"/>
    <w:uiPriority w:val="99"/>
    <w:rsid w:val="00C2217B"/>
  </w:style>
  <w:style w:type="paragraph" w:styleId="a4">
    <w:name w:val="footer"/>
    <w:basedOn w:val="a"/>
    <w:link w:val="a5"/>
    <w:uiPriority w:val="99"/>
    <w:rsid w:val="00C2217B"/>
    <w:pPr>
      <w:suppressLineNumbers/>
      <w:tabs>
        <w:tab w:val="center" w:pos="4677"/>
        <w:tab w:val="right" w:pos="9355"/>
      </w:tabs>
      <w:suppressAutoHyphens/>
    </w:pPr>
    <w:rPr>
      <w:rFonts w:eastAsia="Times New Roman"/>
      <w:kern w:val="1"/>
      <w:sz w:val="20"/>
      <w:szCs w:val="20"/>
      <w:lang w:eastAsia="ar-SA"/>
    </w:rPr>
  </w:style>
  <w:style w:type="character" w:customStyle="1" w:styleId="a5">
    <w:name w:val="Нижний колонтитул Знак"/>
    <w:link w:val="a4"/>
    <w:uiPriority w:val="99"/>
    <w:locked/>
    <w:rsid w:val="00C2217B"/>
    <w:rPr>
      <w:rFonts w:ascii="Calibri" w:hAnsi="Calibri"/>
      <w:kern w:val="1"/>
      <w:lang w:eastAsia="ar-SA" w:bidi="ar-SA"/>
    </w:rPr>
  </w:style>
  <w:style w:type="paragraph" w:customStyle="1" w:styleId="NormalWeb1">
    <w:name w:val="Normal (Web)1"/>
    <w:basedOn w:val="a"/>
    <w:uiPriority w:val="99"/>
    <w:rsid w:val="00C2217B"/>
    <w:pPr>
      <w:suppressAutoHyphens/>
    </w:pPr>
    <w:rPr>
      <w:kern w:val="1"/>
      <w:lang w:eastAsia="ar-SA"/>
    </w:rPr>
  </w:style>
  <w:style w:type="paragraph" w:customStyle="1" w:styleId="marker-quote3">
    <w:name w:val="marker-quote3"/>
    <w:basedOn w:val="a"/>
    <w:uiPriority w:val="99"/>
    <w:rsid w:val="00C2217B"/>
    <w:pPr>
      <w:suppressAutoHyphens/>
    </w:pPr>
    <w:rPr>
      <w:kern w:val="1"/>
      <w:lang w:eastAsia="ar-SA"/>
    </w:rPr>
  </w:style>
  <w:style w:type="paragraph" w:styleId="a6">
    <w:name w:val="List Paragraph"/>
    <w:basedOn w:val="a"/>
    <w:uiPriority w:val="99"/>
    <w:qFormat/>
    <w:rsid w:val="00C2217B"/>
    <w:pPr>
      <w:suppressAutoHyphens/>
      <w:spacing w:after="0" w:line="100" w:lineRule="atLeast"/>
      <w:ind w:left="720"/>
    </w:pPr>
    <w:rPr>
      <w:rFonts w:ascii="Times New Roman" w:hAnsi="Times New Roman"/>
      <w:kern w:val="1"/>
      <w:sz w:val="24"/>
      <w:szCs w:val="24"/>
      <w:lang w:eastAsia="ar-SA"/>
    </w:rPr>
  </w:style>
  <w:style w:type="paragraph" w:styleId="a7">
    <w:name w:val="Balloon Text"/>
    <w:basedOn w:val="a"/>
    <w:link w:val="a8"/>
    <w:uiPriority w:val="99"/>
    <w:semiHidden/>
    <w:rsid w:val="00C2217B"/>
    <w:pPr>
      <w:spacing w:after="0" w:line="240" w:lineRule="auto"/>
    </w:pPr>
    <w:rPr>
      <w:rFonts w:ascii="Tahoma" w:hAnsi="Tahoma"/>
      <w:sz w:val="16"/>
      <w:szCs w:val="16"/>
      <w:lang w:eastAsia="ru-RU"/>
    </w:rPr>
  </w:style>
  <w:style w:type="character" w:customStyle="1" w:styleId="a8">
    <w:name w:val="Текст выноски Знак"/>
    <w:link w:val="a7"/>
    <w:uiPriority w:val="99"/>
    <w:semiHidden/>
    <w:locked/>
    <w:rsid w:val="00C2217B"/>
    <w:rPr>
      <w:rFonts w:ascii="Tahoma" w:hAnsi="Tahoma"/>
      <w:sz w:val="16"/>
    </w:rPr>
  </w:style>
  <w:style w:type="paragraph" w:styleId="a9">
    <w:name w:val="TOC Heading"/>
    <w:basedOn w:val="1"/>
    <w:next w:val="a"/>
    <w:uiPriority w:val="99"/>
    <w:qFormat/>
    <w:rsid w:val="00C2217B"/>
    <w:pPr>
      <w:outlineLvl w:val="9"/>
    </w:pPr>
  </w:style>
  <w:style w:type="paragraph" w:styleId="11">
    <w:name w:val="toc 1"/>
    <w:basedOn w:val="a"/>
    <w:next w:val="a"/>
    <w:autoRedefine/>
    <w:uiPriority w:val="99"/>
    <w:rsid w:val="00C2217B"/>
    <w:pPr>
      <w:spacing w:after="100"/>
    </w:pPr>
  </w:style>
  <w:style w:type="paragraph" w:styleId="21">
    <w:name w:val="toc 2"/>
    <w:basedOn w:val="a"/>
    <w:next w:val="a"/>
    <w:autoRedefine/>
    <w:uiPriority w:val="99"/>
    <w:rsid w:val="005F353E"/>
    <w:pPr>
      <w:spacing w:after="100"/>
      <w:ind w:left="220"/>
    </w:pPr>
  </w:style>
  <w:style w:type="paragraph" w:styleId="aa">
    <w:name w:val="header"/>
    <w:basedOn w:val="a"/>
    <w:link w:val="ab"/>
    <w:uiPriority w:val="99"/>
    <w:rsid w:val="007A3985"/>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7A3985"/>
  </w:style>
  <w:style w:type="table" w:styleId="ac">
    <w:name w:val="Table Grid"/>
    <w:basedOn w:val="a1"/>
    <w:locked/>
    <w:rsid w:val="0007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hyperlink" Target="http://lipetskmedia.ru/news/view/79633-V_Yeltsye_rabotniki.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emf"/><Relationship Id="rId12" Type="http://schemas.openxmlformats.org/officeDocument/2006/relationships/hyperlink" Target="http://sc.tverobr.ru/dlrstore/16f5adca-8dfb-4491-86d2-8fc7534ee36b/korotkov.pdf"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drug.ru/topic161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orod48.ru/news/53410/" TargetMode="External"/><Relationship Id="rId23" Type="http://schemas.openxmlformats.org/officeDocument/2006/relationships/footer" Target="footer1.xml"/><Relationship Id="rId10" Type="http://schemas.openxmlformats.org/officeDocument/2006/relationships/hyperlink" Target="http://www.vokrugsveta.ru/"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ecosystema.ru/" TargetMode="External"/><Relationship Id="rId14" Type="http://schemas.openxmlformats.org/officeDocument/2006/relationships/hyperlink" Target="http://vesti-lipetsk.ru/elchanin-spasaet-ot-xoloda-utok/"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Акела</dc:creator>
  <cp:keywords/>
  <dc:description/>
  <cp:lastModifiedBy>User</cp:lastModifiedBy>
  <cp:revision>24</cp:revision>
  <cp:lastPrinted>2018-01-22T13:08:00Z</cp:lastPrinted>
  <dcterms:created xsi:type="dcterms:W3CDTF">2018-01-21T18:07:00Z</dcterms:created>
  <dcterms:modified xsi:type="dcterms:W3CDTF">2019-01-17T09:05:00Z</dcterms:modified>
</cp:coreProperties>
</file>